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A1BD" w14:textId="02D35167" w:rsidR="001C7234" w:rsidRPr="001856B2" w:rsidRDefault="001856B2" w:rsidP="001856B2">
      <w:pPr>
        <w:rPr>
          <w:rFonts w:ascii="Arial" w:hAnsi="Arial" w:cs="Arial"/>
          <w:b/>
          <w:u w:val="single"/>
        </w:rPr>
      </w:pPr>
      <w:r w:rsidRPr="001856B2">
        <w:rPr>
          <w:rFonts w:ascii="Arial" w:hAnsi="Arial" w:cs="Arial"/>
          <w:b/>
          <w:u w:val="single"/>
        </w:rPr>
        <w:t>ARTICLES IN PEER-REVIEWED JOURNALS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  <w:lang w:eastAsia="en-GB"/>
        </w:rPr>
        <w:t xml:space="preserve">N = 106 : </w:t>
      </w:r>
      <w:r w:rsidRPr="00F82169">
        <w:rPr>
          <w:rFonts w:ascii="Arial" w:eastAsia="Times New Roman" w:hAnsi="Arial" w:cs="Arial"/>
          <w:b/>
          <w:u w:val="single"/>
          <w:lang w:eastAsia="en-GB"/>
        </w:rPr>
        <w:t>H index : 32</w:t>
      </w:r>
    </w:p>
    <w:p w14:paraId="3C26F36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bookmarkStart w:id="0" w:name="OLE_LINK231"/>
      <w:bookmarkStart w:id="1" w:name="OLE_LINK232"/>
      <w:bookmarkStart w:id="2" w:name="OLE_LINK237"/>
      <w:r w:rsidRPr="00F82169">
        <w:rPr>
          <w:rFonts w:ascii="Arial" w:hAnsi="Arial" w:cs="Arial"/>
          <w:sz w:val="22"/>
          <w:szCs w:val="22"/>
        </w:rPr>
        <w:t>Cannette,</w:t>
      </w:r>
      <w:r w:rsidRPr="00F82169">
        <w:rPr>
          <w:rFonts w:ascii="Arial" w:hAnsi="Arial" w:cs="Arial"/>
          <w:b/>
          <w:sz w:val="22"/>
          <w:szCs w:val="22"/>
        </w:rPr>
        <w:t xml:space="preserve"> </w:t>
      </w:r>
      <w:r w:rsidRPr="00F82169">
        <w:rPr>
          <w:rFonts w:ascii="Arial" w:hAnsi="Arial" w:cs="Arial"/>
          <w:sz w:val="22"/>
          <w:szCs w:val="22"/>
        </w:rPr>
        <w:t>L-H,</w:t>
      </w:r>
      <w:r w:rsidRPr="00F82169">
        <w:rPr>
          <w:rFonts w:ascii="Arial" w:hAnsi="Arial" w:cs="Arial"/>
          <w:b/>
          <w:sz w:val="22"/>
          <w:szCs w:val="22"/>
        </w:rPr>
        <w:t xml:space="preserve"> Bigand, E. </w:t>
      </w:r>
      <w:r w:rsidRPr="00F82169">
        <w:rPr>
          <w:rFonts w:ascii="Arial" w:hAnsi="Arial" w:cs="Arial"/>
          <w:sz w:val="22"/>
          <w:szCs w:val="22"/>
        </w:rPr>
        <w:t xml:space="preserve">Tillmann, B. (in press). </w:t>
      </w:r>
      <w:r w:rsidRPr="00F82169">
        <w:rPr>
          <w:rFonts w:ascii="Arial" w:eastAsia="Times New Roman" w:hAnsi="Arial" w:cs="Arial"/>
          <w:sz w:val="22"/>
          <w:szCs w:val="22"/>
        </w:rPr>
        <w:t>Influence of regular rhythmic</w:t>
      </w:r>
      <w:r w:rsidRPr="00F82169">
        <w:rPr>
          <w:rFonts w:ascii="Arial" w:eastAsia="Times New Roman" w:hAnsi="Arial" w:cs="Arial"/>
          <w:sz w:val="22"/>
          <w:szCs w:val="22"/>
        </w:rPr>
        <w:br/>
        <w:t xml:space="preserve">versus textural sound sequences on semantic and conceptual processing. </w:t>
      </w:r>
      <w:r w:rsidRPr="00F82169">
        <w:rPr>
          <w:rFonts w:ascii="Arial" w:hAnsi="Arial" w:cs="Arial"/>
          <w:sz w:val="22"/>
          <w:szCs w:val="22"/>
        </w:rPr>
        <w:t xml:space="preserve">Music perception. </w:t>
      </w:r>
    </w:p>
    <w:p w14:paraId="3D54C1DC" w14:textId="77777777" w:rsidR="00474FC5" w:rsidRPr="00F82169" w:rsidRDefault="00474FC5" w:rsidP="00474FC5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F82169">
        <w:rPr>
          <w:rFonts w:ascii="Arial" w:hAnsi="Arial" w:cs="Arial"/>
          <w:b/>
          <w:sz w:val="22"/>
          <w:szCs w:val="22"/>
        </w:rPr>
        <w:t xml:space="preserve">Bigand, E, &amp; </w:t>
      </w:r>
      <w:r w:rsidRPr="00F82169">
        <w:rPr>
          <w:rFonts w:ascii="Arial" w:hAnsi="Arial" w:cs="Arial"/>
          <w:sz w:val="22"/>
          <w:szCs w:val="22"/>
        </w:rPr>
        <w:t>Tillmann, B. (2021)</w:t>
      </w:r>
      <w:proofErr w:type="gramStart"/>
      <w:r w:rsidRPr="00F82169">
        <w:rPr>
          <w:rFonts w:ascii="Arial" w:hAnsi="Arial" w:cs="Arial"/>
          <w:sz w:val="22"/>
          <w:szCs w:val="22"/>
        </w:rPr>
        <w:t>.Near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and far transfert: Is music special?, Memory and Cognition, </w:t>
      </w:r>
      <w:hyperlink r:id="rId8" w:history="1">
        <w:r w:rsidRPr="00F82169">
          <w:rPr>
            <w:rStyle w:val="Lienhypertexte"/>
            <w:rFonts w:ascii="Arial" w:hAnsi="Arial" w:cs="Arial"/>
            <w:sz w:val="22"/>
            <w:szCs w:val="22"/>
          </w:rPr>
          <w:t>https://doi.org/10.3758/s13421-021-01226-6</w:t>
        </w:r>
      </w:hyperlink>
      <w:r w:rsidRPr="00F82169">
        <w:rPr>
          <w:rFonts w:ascii="Arial" w:hAnsi="Arial" w:cs="Arial"/>
          <w:sz w:val="22"/>
          <w:szCs w:val="22"/>
        </w:rPr>
        <w:t>.</w:t>
      </w:r>
    </w:p>
    <w:p w14:paraId="779DF00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F82169">
        <w:rPr>
          <w:rFonts w:ascii="Arial" w:eastAsiaTheme="minorHAnsi" w:hAnsi="Arial" w:cs="Arial"/>
          <w:sz w:val="22"/>
          <w:szCs w:val="22"/>
          <w:lang w:val="fr-FR"/>
        </w:rPr>
        <w:t xml:space="preserve">Duret, S., </w:t>
      </w:r>
      <w:r w:rsidRPr="00F82169">
        <w:rPr>
          <w:rFonts w:ascii="Arial" w:eastAsiaTheme="minorHAnsi" w:hAnsi="Arial" w:cs="Arial"/>
          <w:b/>
          <w:sz w:val="22"/>
          <w:szCs w:val="22"/>
          <w:lang w:val="fr-FR"/>
        </w:rPr>
        <w:t>Bigand E</w:t>
      </w:r>
      <w:r w:rsidRPr="00F82169">
        <w:rPr>
          <w:rFonts w:ascii="Arial" w:eastAsiaTheme="minorHAnsi" w:hAnsi="Arial" w:cs="Arial"/>
          <w:sz w:val="22"/>
          <w:szCs w:val="22"/>
          <w:lang w:val="fr-FR"/>
        </w:rPr>
        <w:t xml:space="preserve">, </w:t>
      </w:r>
      <w:r w:rsidRPr="00F82169">
        <w:rPr>
          <w:rFonts w:ascii="Arial" w:hAnsi="Arial" w:cs="Arial"/>
          <w:bCs/>
          <w:sz w:val="22"/>
          <w:szCs w:val="22"/>
          <w:lang w:val="fr-FR"/>
        </w:rPr>
        <w:t>Guigou C., Marty</w:t>
      </w:r>
      <w:r w:rsidRPr="00F82169">
        <w:rPr>
          <w:rFonts w:ascii="Arial" w:hAnsi="Arial" w:cs="Arial"/>
          <w:bCs/>
          <w:sz w:val="22"/>
          <w:szCs w:val="22"/>
          <w:vertAlign w:val="superscript"/>
          <w:lang w:val="fr-FR"/>
        </w:rPr>
        <w:t> </w:t>
      </w:r>
      <w:r w:rsidRPr="00F82169">
        <w:rPr>
          <w:rFonts w:ascii="Arial" w:hAnsi="Arial" w:cs="Arial"/>
          <w:bCs/>
          <w:sz w:val="22"/>
          <w:szCs w:val="22"/>
          <w:lang w:val="fr-FR"/>
        </w:rPr>
        <w:t>N., Lalitte</w:t>
      </w:r>
      <w:r w:rsidRPr="00F82169">
        <w:rPr>
          <w:rFonts w:ascii="Arial" w:hAnsi="Arial" w:cs="Arial"/>
          <w:bCs/>
          <w:sz w:val="22"/>
          <w:szCs w:val="22"/>
          <w:vertAlign w:val="superscript"/>
          <w:lang w:val="fr-FR"/>
        </w:rPr>
        <w:t xml:space="preserve"> </w:t>
      </w:r>
      <w:r w:rsidRPr="00F82169">
        <w:rPr>
          <w:rFonts w:ascii="Arial" w:hAnsi="Arial" w:cs="Arial"/>
          <w:bCs/>
          <w:sz w:val="22"/>
          <w:szCs w:val="22"/>
          <w:lang w:val="fr-FR"/>
        </w:rPr>
        <w:t>P, &amp; A. Bozorg Grayeli</w:t>
      </w:r>
      <w:r w:rsidRPr="00F82169">
        <w:rPr>
          <w:rFonts w:ascii="Arial" w:hAnsi="Arial" w:cs="Arial"/>
          <w:bCs/>
          <w:sz w:val="22"/>
          <w:szCs w:val="22"/>
          <w:vertAlign w:val="superscript"/>
          <w:lang w:val="fr-FR"/>
        </w:rPr>
        <w:t xml:space="preserve"> </w:t>
      </w:r>
      <w:r w:rsidRPr="00F82169">
        <w:rPr>
          <w:rFonts w:ascii="Arial" w:hAnsi="Arial" w:cs="Arial"/>
          <w:bCs/>
          <w:sz w:val="22"/>
          <w:szCs w:val="22"/>
          <w:lang w:val="fr-FR"/>
        </w:rPr>
        <w:t xml:space="preserve">(2021). </w:t>
      </w:r>
      <w:r w:rsidRPr="00F82169">
        <w:rPr>
          <w:rFonts w:ascii="Arial" w:hAnsi="Arial" w:cs="Arial"/>
          <w:sz w:val="22"/>
          <w:szCs w:val="22"/>
        </w:rPr>
        <w:t xml:space="preserve">Participation of Acoustic and Electric Hearing in Perceiving Musical Sounds, </w:t>
      </w:r>
      <w:r w:rsidRPr="00F82169">
        <w:rPr>
          <w:rFonts w:ascii="Arial" w:hAnsi="Arial" w:cs="Arial"/>
          <w:i/>
          <w:sz w:val="22"/>
          <w:szCs w:val="22"/>
        </w:rPr>
        <w:t>Frontiers in Neurosciences</w:t>
      </w:r>
      <w:r w:rsidRPr="00F82169">
        <w:rPr>
          <w:rFonts w:ascii="Arial" w:hAnsi="Arial" w:cs="Arial"/>
          <w:sz w:val="22"/>
          <w:szCs w:val="22"/>
        </w:rPr>
        <w:t xml:space="preserve">. </w:t>
      </w:r>
      <w:r w:rsidRPr="00F82169">
        <w:rPr>
          <w:rFonts w:ascii="Arial" w:eastAsia="Times New Roman" w:hAnsi="Arial" w:cs="Arial"/>
          <w:sz w:val="22"/>
          <w:szCs w:val="22"/>
        </w:rPr>
        <w:t xml:space="preserve">15: 558421.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"http://www.ncbi.nlm.nih.gov/pubmed/34025335"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34025335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"http://doi.org/10.3389/fnins.2021.558421"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10.3389/fnins.2021.558421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010E5E51" w14:textId="77777777" w:rsidR="00474FC5" w:rsidRPr="00F82169" w:rsidRDefault="00474FC5" w:rsidP="00474FC5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Pralus A, </w:t>
      </w:r>
      <w:hyperlink r:id="rId9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Belfi A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Hirel C, Lévêque Y, Fornoni L,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10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Jung J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11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Tranel D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Nighoghossian N, </w:t>
      </w:r>
      <w:hyperlink r:id="rId12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Caclin A. Recognition of musical emotions and their perceived intensity after unilateral brain damage.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Cortex; a Journal Devoted to the Study of the Nervous System and Behavior</w:t>
      </w:r>
      <w:r w:rsidRPr="00F82169">
        <w:rPr>
          <w:rFonts w:ascii="Arial" w:eastAsia="Times New Roman" w:hAnsi="Arial" w:cs="Arial"/>
          <w:sz w:val="22"/>
          <w:szCs w:val="22"/>
        </w:rPr>
        <w:t xml:space="preserve">. 130: 78-93.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"http://www.ncbi.nlm.nih.gov/pubmed/32645502"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32645502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"http://doi.org/10.1016/J.Cortex.2020.05.015"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10.1016/J.Cortex.2020.05.015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1F450333" w14:textId="77777777" w:rsidR="00474FC5" w:rsidRPr="00F82169" w:rsidRDefault="00474FC5" w:rsidP="00474FC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  <w:lang w:val="fr-FR"/>
        </w:rPr>
      </w:pPr>
      <w:r w:rsidRPr="00F82169">
        <w:rPr>
          <w:rFonts w:ascii="Arial" w:eastAsiaTheme="minorHAnsi" w:hAnsi="Arial" w:cs="Arial"/>
          <w:sz w:val="22"/>
          <w:szCs w:val="22"/>
          <w:lang w:val="fr-FR"/>
        </w:rPr>
        <w:t xml:space="preserve">Vieillard, S., Pinabiaux, C., &amp; </w:t>
      </w:r>
      <w:r w:rsidRPr="00F82169">
        <w:rPr>
          <w:rFonts w:ascii="Arial" w:eastAsiaTheme="minorHAnsi" w:hAnsi="Arial" w:cs="Arial"/>
          <w:b/>
          <w:bCs/>
          <w:sz w:val="22"/>
          <w:szCs w:val="22"/>
          <w:lang w:val="fr-FR"/>
        </w:rPr>
        <w:t xml:space="preserve">Bigand, E. </w:t>
      </w:r>
      <w:r w:rsidRPr="00F82169">
        <w:rPr>
          <w:rFonts w:ascii="Arial" w:eastAsiaTheme="minorHAnsi" w:hAnsi="Arial" w:cs="Arial"/>
          <w:sz w:val="22"/>
          <w:szCs w:val="22"/>
          <w:lang w:val="fr-FR"/>
        </w:rPr>
        <w:t>(2020). Positive and Detached Reappraisal of Threatening Music in Younger and Older Adults. Frontiers in Human Neuroscience, 14, 216. https://doi.org/10.3389/fnhum.2020.00216 </w:t>
      </w:r>
    </w:p>
    <w:p w14:paraId="359870BB" w14:textId="77777777" w:rsidR="00474FC5" w:rsidRPr="00F82169" w:rsidRDefault="00474FC5" w:rsidP="00474FC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  <w:lang w:val="fr-FR"/>
        </w:rPr>
      </w:pPr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Ferreri, L., Moussard, A., </w:t>
      </w:r>
      <w:r w:rsidRPr="00F82169">
        <w:rPr>
          <w:rFonts w:ascii="Arial" w:hAnsi="Arial" w:cs="Arial"/>
          <w:b/>
          <w:bCs/>
          <w:iCs/>
          <w:color w:val="000000"/>
          <w:sz w:val="22"/>
          <w:szCs w:val="22"/>
          <w:lang w:val="en-GB"/>
        </w:rPr>
        <w:t>Bigand, E.,</w:t>
      </w:r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 Tillmann, B. (2020). Music and the aging brain The Oxford Handbook of Music and the </w:t>
      </w:r>
      <w:proofErr w:type="gramStart"/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>Brain :</w:t>
      </w:r>
      <w:proofErr w:type="gramEnd"/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 The neural Basis of Music Perception, Performance, Learning, and Music Therapy and Medicine, M. Thaut  &amp; D. Hodges (Eds). Oxford University Press.</w:t>
      </w:r>
    </w:p>
    <w:p w14:paraId="34297390" w14:textId="77777777" w:rsidR="00474FC5" w:rsidRPr="00F82169" w:rsidRDefault="00474FC5" w:rsidP="00474FC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  <w:lang w:val="fr-FR"/>
        </w:rPr>
      </w:pPr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>Canette*</w:t>
      </w:r>
      <w:r w:rsidRPr="00F82169">
        <w:rPr>
          <w:rStyle w:val="Marquenotebasdepage"/>
          <w:rFonts w:ascii="Arial" w:hAnsi="Arial" w:cs="Arial"/>
          <w:bCs/>
          <w:iCs/>
          <w:color w:val="000000"/>
          <w:sz w:val="22"/>
          <w:szCs w:val="22"/>
          <w:lang w:val="en-GB"/>
        </w:rPr>
        <w:footnoteReference w:id="1"/>
      </w:r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, L.-H., Lalitte, P., Bedoin, N., Pineau, </w:t>
      </w:r>
      <w:r w:rsidRPr="00F82169">
        <w:rPr>
          <w:rFonts w:ascii="Arial" w:hAnsi="Arial" w:cs="Arial"/>
          <w:b/>
          <w:bCs/>
          <w:iCs/>
          <w:color w:val="000000"/>
          <w:sz w:val="22"/>
          <w:szCs w:val="22"/>
          <w:lang w:val="en-GB"/>
        </w:rPr>
        <w:t>M. Bigand,</w:t>
      </w:r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 E. &amp; Tillmann, B. (2020). Rhythmic and textural musical sequences differently influence syntax and semantic processing in children. </w:t>
      </w:r>
      <w:r w:rsidRPr="00F82169">
        <w:rPr>
          <w:rFonts w:ascii="Arial" w:hAnsi="Arial" w:cs="Arial"/>
          <w:bCs/>
          <w:i/>
          <w:iCs/>
          <w:color w:val="000000"/>
          <w:sz w:val="22"/>
          <w:szCs w:val="22"/>
          <w:lang w:val="en-GB"/>
        </w:rPr>
        <w:t>Journal of Experimental Child Psychology, 191</w:t>
      </w:r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 xml:space="preserve">. </w:t>
      </w:r>
      <w:proofErr w:type="gramStart"/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>doi</w:t>
      </w:r>
      <w:proofErr w:type="gramEnd"/>
      <w:r w:rsidRPr="00F82169">
        <w:rPr>
          <w:rFonts w:ascii="Arial" w:hAnsi="Arial" w:cs="Arial"/>
          <w:bCs/>
          <w:iCs/>
          <w:color w:val="000000"/>
          <w:sz w:val="22"/>
          <w:szCs w:val="22"/>
          <w:lang w:val="en-GB"/>
        </w:rPr>
        <w:t>: 10.1016/j.jecp.2019.104711</w:t>
      </w:r>
      <w:bookmarkStart w:id="3" w:name="OLE_LINK255"/>
      <w:bookmarkStart w:id="4" w:name="OLE_LINK256"/>
      <w:bookmarkEnd w:id="0"/>
      <w:bookmarkEnd w:id="1"/>
      <w:bookmarkEnd w:id="2"/>
    </w:p>
    <w:p w14:paraId="35433155" w14:textId="77777777" w:rsidR="00474FC5" w:rsidRPr="00F82169" w:rsidRDefault="00474FC5" w:rsidP="00474FC5">
      <w:pPr>
        <w:pStyle w:val="Paragraphedeliste"/>
        <w:numPr>
          <w:ilvl w:val="0"/>
          <w:numId w:val="1"/>
        </w:numPr>
        <w:spacing w:after="0"/>
        <w:ind w:right="18"/>
        <w:jc w:val="both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  <w:u w:val="single"/>
        </w:rPr>
        <w:t>Canette*,</w:t>
      </w:r>
      <w:r w:rsidRPr="00F82169">
        <w:rPr>
          <w:rFonts w:ascii="Arial" w:hAnsi="Arial" w:cs="Arial"/>
          <w:sz w:val="22"/>
          <w:szCs w:val="22"/>
        </w:rPr>
        <w:t xml:space="preserve"> L-H</w:t>
      </w:r>
      <w:proofErr w:type="gramStart"/>
      <w:r w:rsidRPr="00F82169">
        <w:rPr>
          <w:rFonts w:ascii="Arial" w:hAnsi="Arial" w:cs="Arial"/>
          <w:sz w:val="22"/>
          <w:szCs w:val="22"/>
        </w:rPr>
        <w:t>.,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Bedoin, N., Lalitte, P., </w:t>
      </w:r>
      <w:r w:rsidRPr="00F82169">
        <w:rPr>
          <w:rFonts w:ascii="Arial" w:hAnsi="Arial" w:cs="Arial"/>
          <w:b/>
          <w:sz w:val="22"/>
          <w:szCs w:val="22"/>
        </w:rPr>
        <w:t>Bigand</w:t>
      </w:r>
      <w:r w:rsidRPr="00F82169">
        <w:rPr>
          <w:rFonts w:ascii="Arial" w:hAnsi="Arial" w:cs="Arial"/>
          <w:b/>
          <w:bCs/>
          <w:sz w:val="22"/>
          <w:szCs w:val="22"/>
        </w:rPr>
        <w:sym w:font="Symbol" w:char="F0B0"/>
      </w:r>
      <w:r w:rsidRPr="00F82169">
        <w:rPr>
          <w:rFonts w:ascii="Arial" w:hAnsi="Arial" w:cs="Arial"/>
          <w:b/>
          <w:sz w:val="22"/>
          <w:szCs w:val="22"/>
        </w:rPr>
        <w:t>, E</w:t>
      </w:r>
      <w:r w:rsidRPr="00F82169">
        <w:rPr>
          <w:rFonts w:ascii="Arial" w:hAnsi="Arial" w:cs="Arial"/>
          <w:sz w:val="22"/>
          <w:szCs w:val="22"/>
        </w:rPr>
        <w:t xml:space="preserve">. &amp; </w:t>
      </w:r>
      <w:r w:rsidRPr="00F82169">
        <w:rPr>
          <w:rFonts w:ascii="Arial" w:hAnsi="Arial" w:cs="Arial"/>
          <w:bCs/>
          <w:sz w:val="22"/>
          <w:szCs w:val="22"/>
        </w:rPr>
        <w:t>Tillmann</w:t>
      </w:r>
      <w:r w:rsidRPr="00F82169">
        <w:rPr>
          <w:rFonts w:ascii="Arial" w:hAnsi="Arial" w:cs="Arial"/>
          <w:bCs/>
          <w:sz w:val="22"/>
          <w:szCs w:val="22"/>
        </w:rPr>
        <w:sym w:font="Symbol" w:char="F0B0"/>
      </w:r>
      <w:r w:rsidRPr="00F82169">
        <w:rPr>
          <w:rFonts w:ascii="Arial" w:hAnsi="Arial" w:cs="Arial"/>
          <w:sz w:val="22"/>
          <w:szCs w:val="22"/>
        </w:rPr>
        <w:t xml:space="preserve">, B. </w:t>
      </w:r>
      <w:r w:rsidRPr="00F82169">
        <w:rPr>
          <w:rFonts w:ascii="Arial" w:hAnsi="Arial" w:cs="Arial"/>
          <w:bCs/>
          <w:iCs/>
          <w:sz w:val="22"/>
          <w:szCs w:val="22"/>
        </w:rPr>
        <w:t xml:space="preserve">[CO-DERNIERS AUTEURS) </w:t>
      </w:r>
      <w:r w:rsidRPr="00F82169">
        <w:rPr>
          <w:rFonts w:ascii="Arial" w:hAnsi="Arial" w:cs="Arial"/>
          <w:sz w:val="22"/>
          <w:szCs w:val="22"/>
        </w:rPr>
        <w:t xml:space="preserve">(2020). The Regularity of Rhythmic Primes Influences Syntax Processing in Adults, </w:t>
      </w:r>
      <w:r w:rsidRPr="00F82169">
        <w:rPr>
          <w:rFonts w:ascii="Arial" w:hAnsi="Arial" w:cs="Arial"/>
          <w:i/>
          <w:iCs/>
          <w:sz w:val="22"/>
          <w:szCs w:val="22"/>
        </w:rPr>
        <w:t>Auditory Perception &amp; Cognition</w:t>
      </w:r>
      <w:r w:rsidRPr="00F82169">
        <w:rPr>
          <w:rFonts w:ascii="Arial" w:hAnsi="Arial" w:cs="Arial"/>
          <w:sz w:val="22"/>
          <w:szCs w:val="22"/>
        </w:rPr>
        <w:t>, DOI: 10.1080/25742442.2020.1752080</w:t>
      </w:r>
    </w:p>
    <w:p w14:paraId="6DC8516F" w14:textId="77777777" w:rsidR="00474FC5" w:rsidRPr="00F82169" w:rsidRDefault="00474FC5" w:rsidP="00474FC5">
      <w:pPr>
        <w:pStyle w:val="Paragraphedeliste"/>
        <w:numPr>
          <w:ilvl w:val="0"/>
          <w:numId w:val="1"/>
        </w:numPr>
        <w:spacing w:after="0"/>
        <w:ind w:right="18"/>
        <w:jc w:val="both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Lévêque, Y., Teyssier, P., Bouchet, P., </w:t>
      </w:r>
      <w:r w:rsidRPr="00F82169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Bigand, E.,</w:t>
      </w:r>
      <w:r w:rsidRPr="00F82169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Caclin, A. &amp; Tillmann, B. (2018). </w:t>
      </w:r>
      <w:r w:rsidRPr="00F8216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Musical emotions in congenital amusia: Impaired recognition, but preserved emotional intensity. </w:t>
      </w:r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Neuropsychology,</w:t>
      </w:r>
      <w:r w:rsidRPr="00F8216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32(7)</w:t>
      </w:r>
      <w:proofErr w:type="gramStart"/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:880</w:t>
      </w:r>
      <w:proofErr w:type="gramEnd"/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-894.</w:t>
      </w:r>
      <w:bookmarkEnd w:id="3"/>
      <w:bookmarkEnd w:id="4"/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gramStart"/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doi</w:t>
      </w:r>
      <w:proofErr w:type="gramEnd"/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:</w:t>
      </w:r>
      <w:r w:rsidRPr="00F8216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F82169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10.1037/neu0000461</w:t>
      </w:r>
    </w:p>
    <w:p w14:paraId="38E8FB12" w14:textId="77777777" w:rsidR="00474FC5" w:rsidRPr="00F82169" w:rsidRDefault="00474FC5" w:rsidP="00474FC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22"/>
          <w:szCs w:val="22"/>
          <w:lang w:val="fr-FR"/>
        </w:rPr>
      </w:pPr>
      <w:r w:rsidRPr="00F82169">
        <w:rPr>
          <w:rFonts w:ascii="Arial" w:hAnsi="Arial" w:cs="Arial"/>
          <w:color w:val="000000"/>
          <w:sz w:val="22"/>
          <w:szCs w:val="22"/>
          <w:lang w:val="en-GB"/>
        </w:rPr>
        <w:t xml:space="preserve">Tillmann, B., Lalitte, P., Albouy, P., Caclin, A. &amp; </w:t>
      </w:r>
      <w:r w:rsidRPr="00F8216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Bigand, E. </w:t>
      </w:r>
      <w:r w:rsidRPr="00F82169">
        <w:rPr>
          <w:rFonts w:ascii="Arial" w:hAnsi="Arial" w:cs="Arial"/>
          <w:color w:val="000000"/>
          <w:sz w:val="22"/>
          <w:szCs w:val="22"/>
          <w:lang w:val="en-GB"/>
        </w:rPr>
        <w:t xml:space="preserve">(2016). Discrimination of tonal and atonal music in congenital amusia: The advantage of implicit tasks. </w:t>
      </w:r>
      <w:r w:rsidRPr="00F82169">
        <w:rPr>
          <w:rFonts w:ascii="Arial" w:hAnsi="Arial" w:cs="Arial"/>
          <w:i/>
          <w:color w:val="000000"/>
          <w:sz w:val="22"/>
          <w:szCs w:val="22"/>
          <w:lang w:val="en-GB"/>
        </w:rPr>
        <w:t>Neuropsychologia, 85:10-8.</w:t>
      </w:r>
    </w:p>
    <w:p w14:paraId="5CF4C32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F82169">
        <w:rPr>
          <w:rFonts w:ascii="Arial" w:eastAsia="Times New Roman" w:hAnsi="Arial" w:cs="Arial"/>
          <w:sz w:val="22"/>
          <w:szCs w:val="22"/>
          <w:lang w:eastAsia="fr-FR"/>
        </w:rPr>
        <w:t xml:space="preserve">Canette* LH, Spada* D, Pineau M, Tillmann B, </w:t>
      </w:r>
      <w:r w:rsidRPr="00F82169">
        <w:rPr>
          <w:rFonts w:ascii="Arial" w:eastAsia="Times New Roman" w:hAnsi="Arial" w:cs="Arial"/>
          <w:b/>
          <w:color w:val="800000"/>
          <w:sz w:val="22"/>
          <w:szCs w:val="22"/>
          <w:lang w:eastAsia="fr-FR"/>
        </w:rPr>
        <w:t>Bigand E</w:t>
      </w:r>
      <w:r w:rsidRPr="00F82169">
        <w:rPr>
          <w:rFonts w:ascii="Arial" w:eastAsia="Times New Roman" w:hAnsi="Arial" w:cs="Arial"/>
          <w:sz w:val="22"/>
          <w:szCs w:val="22"/>
          <w:lang w:eastAsia="fr-FR"/>
        </w:rPr>
        <w:t xml:space="preserve"> (2016) Transfer Effects between Musical Training and Linguistic Skills in Deaf </w:t>
      </w:r>
      <w:proofErr w:type="gramStart"/>
      <w:r w:rsidRPr="00F82169">
        <w:rPr>
          <w:rFonts w:ascii="Arial" w:eastAsia="Times New Roman" w:hAnsi="Arial" w:cs="Arial"/>
          <w:sz w:val="22"/>
          <w:szCs w:val="22"/>
          <w:lang w:eastAsia="fr-FR"/>
        </w:rPr>
        <w:t>Children  with</w:t>
      </w:r>
      <w:proofErr w:type="gramEnd"/>
      <w:r w:rsidRPr="00F82169">
        <w:rPr>
          <w:rFonts w:ascii="Arial" w:eastAsia="Times New Roman" w:hAnsi="Arial" w:cs="Arial"/>
          <w:sz w:val="22"/>
          <w:szCs w:val="22"/>
          <w:lang w:eastAsia="fr-FR"/>
        </w:rPr>
        <w:t xml:space="preserve"> Cochlear Implants. </w:t>
      </w:r>
      <w:r w:rsidRPr="00F82169">
        <w:rPr>
          <w:rFonts w:ascii="Arial" w:eastAsia="Times New Roman" w:hAnsi="Arial" w:cs="Arial"/>
          <w:i/>
          <w:sz w:val="22"/>
          <w:szCs w:val="22"/>
          <w:lang w:eastAsia="fr-FR"/>
        </w:rPr>
        <w:t>Ann Otolaryngol Rhinol</w:t>
      </w:r>
      <w:r w:rsidRPr="00F82169">
        <w:rPr>
          <w:rFonts w:ascii="Arial" w:eastAsia="Times New Roman" w:hAnsi="Arial" w:cs="Arial"/>
          <w:sz w:val="22"/>
          <w:szCs w:val="22"/>
          <w:lang w:eastAsia="fr-FR"/>
        </w:rPr>
        <w:t xml:space="preserve"> 3(12): 1152, 1-8</w:t>
      </w:r>
    </w:p>
    <w:p w14:paraId="34F03C76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13" w:history="1">
        <w:r w:rsidR="00474FC5" w:rsidRPr="00F82169">
          <w:rPr>
            <w:rStyle w:val="Lienhypertexte"/>
            <w:rFonts w:ascii="Arial" w:eastAsia="Times New Roman" w:hAnsi="Arial" w:cs="Arial"/>
            <w:color w:val="800000"/>
            <w:sz w:val="22"/>
            <w:szCs w:val="22"/>
          </w:rPr>
          <w:t>Roman S</w:t>
        </w:r>
      </w:hyperlink>
      <w:r w:rsidR="00474FC5" w:rsidRPr="00F82169">
        <w:rPr>
          <w:rFonts w:ascii="Arial" w:hAnsi="Arial" w:cs="Arial"/>
          <w:color w:val="800000"/>
          <w:sz w:val="22"/>
          <w:szCs w:val="22"/>
        </w:rPr>
        <w:t xml:space="preserve">, </w:t>
      </w:r>
      <w:hyperlink r:id="rId14" w:history="1">
        <w:r w:rsidR="00474FC5" w:rsidRPr="00F82169">
          <w:rPr>
            <w:rStyle w:val="Lienhypertexte"/>
            <w:rFonts w:ascii="Arial" w:eastAsia="Times New Roman" w:hAnsi="Arial" w:cs="Arial"/>
            <w:color w:val="800000"/>
            <w:sz w:val="22"/>
            <w:szCs w:val="22"/>
          </w:rPr>
          <w:t>Rochette F</w:t>
        </w:r>
      </w:hyperlink>
      <w:r w:rsidR="00474FC5" w:rsidRPr="00F82169">
        <w:rPr>
          <w:rFonts w:ascii="Arial" w:hAnsi="Arial" w:cs="Arial"/>
          <w:color w:val="800000"/>
          <w:sz w:val="22"/>
          <w:szCs w:val="22"/>
          <w:vertAlign w:val="superscript"/>
        </w:rPr>
        <w:t>*</w:t>
      </w:r>
      <w:r w:rsidR="00474FC5" w:rsidRPr="00F82169">
        <w:rPr>
          <w:rFonts w:ascii="Arial" w:hAnsi="Arial" w:cs="Arial"/>
          <w:color w:val="800000"/>
          <w:sz w:val="22"/>
          <w:szCs w:val="22"/>
        </w:rPr>
        <w:t xml:space="preserve">, </w:t>
      </w:r>
      <w:hyperlink r:id="rId15" w:history="1">
        <w:r w:rsidR="00474FC5" w:rsidRPr="00F82169">
          <w:rPr>
            <w:rStyle w:val="Lienhypertexte"/>
            <w:rFonts w:ascii="Arial" w:eastAsia="Times New Roman" w:hAnsi="Arial" w:cs="Arial"/>
            <w:color w:val="800000"/>
            <w:sz w:val="22"/>
            <w:szCs w:val="22"/>
          </w:rPr>
          <w:t>Triglia JM</w:t>
        </w:r>
      </w:hyperlink>
      <w:r w:rsidR="00474FC5" w:rsidRPr="00F82169">
        <w:rPr>
          <w:rFonts w:ascii="Arial" w:hAnsi="Arial" w:cs="Arial"/>
          <w:color w:val="800000"/>
          <w:sz w:val="22"/>
          <w:szCs w:val="22"/>
        </w:rPr>
        <w:t xml:space="preserve">, </w:t>
      </w:r>
      <w:hyperlink r:id="rId16" w:history="1">
        <w:r w:rsidR="00474FC5" w:rsidRPr="00F82169">
          <w:rPr>
            <w:rStyle w:val="Lienhypertexte"/>
            <w:rFonts w:ascii="Arial" w:eastAsia="Times New Roman" w:hAnsi="Arial" w:cs="Arial"/>
            <w:color w:val="800000"/>
            <w:sz w:val="22"/>
            <w:szCs w:val="22"/>
          </w:rPr>
          <w:t>Schön D</w:t>
        </w:r>
      </w:hyperlink>
      <w:r w:rsidR="00474FC5" w:rsidRPr="00F82169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="00474FC5"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r w:rsidR="00474FC5"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="00474FC5" w:rsidRPr="00F82169">
        <w:rPr>
          <w:rFonts w:ascii="Arial" w:hAnsi="Arial" w:cs="Arial"/>
          <w:sz w:val="22"/>
          <w:szCs w:val="22"/>
        </w:rPr>
        <w:t xml:space="preserve"> (2016).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Auditory training improves auditory 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</w:rPr>
        <w:t xml:space="preserve">performance in </w:t>
      </w:r>
      <w:proofErr w:type="gramStart"/>
      <w:r w:rsidR="00474FC5" w:rsidRPr="00F82169">
        <w:rPr>
          <w:rFonts w:ascii="Arial" w:eastAsia="Times New Roman" w:hAnsi="Arial" w:cs="Arial"/>
          <w:color w:val="800000"/>
          <w:sz w:val="22"/>
          <w:szCs w:val="22"/>
        </w:rPr>
        <w:t>cochlear implanted</w:t>
      </w:r>
      <w:proofErr w:type="gramEnd"/>
      <w:r w:rsidR="00474FC5" w:rsidRPr="00F82169">
        <w:rPr>
          <w:rFonts w:ascii="Arial" w:eastAsia="Times New Roman" w:hAnsi="Arial" w:cs="Arial"/>
          <w:color w:val="800000"/>
          <w:sz w:val="22"/>
          <w:szCs w:val="22"/>
        </w:rPr>
        <w:t xml:space="preserve"> children. </w:t>
      </w:r>
      <w:r w:rsidR="00474FC5" w:rsidRPr="00F82169">
        <w:rPr>
          <w:rStyle w:val="Lienhypertexte"/>
          <w:rFonts w:ascii="Arial" w:eastAsia="Times New Roman" w:hAnsi="Arial" w:cs="Arial"/>
          <w:i/>
          <w:color w:val="800000"/>
          <w:sz w:val="22"/>
          <w:szCs w:val="22"/>
        </w:rPr>
        <w:t>Hearing Research,</w:t>
      </w:r>
      <w:r w:rsidR="00474FC5" w:rsidRPr="00F82169">
        <w:rPr>
          <w:rStyle w:val="Lienhypertexte"/>
          <w:rFonts w:ascii="Arial" w:eastAsia="Times New Roman" w:hAnsi="Arial" w:cs="Arial"/>
          <w:color w:val="800000"/>
          <w:sz w:val="22"/>
          <w:szCs w:val="22"/>
        </w:rPr>
        <w:t xml:space="preserve"> 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</w:rPr>
        <w:t xml:space="preserve">337, 89-95. </w:t>
      </w:r>
    </w:p>
    <w:p w14:paraId="7F4C4DA9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18" w:history="1">
        <w:r w:rsidR="00474FC5" w:rsidRPr="00F82169">
          <w:rPr>
            <w:rFonts w:ascii="Arial" w:eastAsia="Times New Roman" w:hAnsi="Arial" w:cs="Arial"/>
            <w:color w:val="800000"/>
            <w:sz w:val="22"/>
            <w:szCs w:val="22"/>
            <w:lang w:eastAsia="fr-FR"/>
          </w:rPr>
          <w:t>Tillmann B</w:t>
        </w:r>
      </w:hyperlink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, Lalitte P, Albouy P, Caclin A, </w:t>
      </w:r>
      <w:hyperlink r:id="rId19" w:history="1">
        <w:r w:rsidR="00474FC5"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r w:rsidR="00474FC5"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="00474FC5" w:rsidRPr="00F82169">
        <w:rPr>
          <w:rFonts w:ascii="Arial" w:hAnsi="Arial" w:cs="Arial"/>
          <w:color w:val="800000"/>
          <w:sz w:val="22"/>
          <w:szCs w:val="22"/>
        </w:rPr>
        <w:t xml:space="preserve"> 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(2016) Discrimination of tonal and atonal music in congenital amusia: The advantage of implicit tasks. </w:t>
      </w:r>
      <w:r w:rsidR="00474FC5" w:rsidRPr="00F82169">
        <w:rPr>
          <w:rFonts w:ascii="Arial" w:eastAsia="Times New Roman" w:hAnsi="Arial" w:cs="Arial"/>
          <w:iCs/>
          <w:color w:val="800000"/>
          <w:sz w:val="22"/>
          <w:szCs w:val="22"/>
          <w:u w:val="single"/>
          <w:lang w:eastAsia="fr-FR"/>
        </w:rPr>
        <w:t>N</w:t>
      </w:r>
      <w:r w:rsidR="00474FC5"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europsychologia</w:t>
      </w:r>
      <w:r w:rsidR="00474FC5" w:rsidRPr="00F82169">
        <w:rPr>
          <w:rFonts w:ascii="Arial" w:eastAsia="Times New Roman" w:hAnsi="Arial" w:cs="Arial"/>
          <w:i/>
          <w:color w:val="800000"/>
          <w:sz w:val="22"/>
          <w:szCs w:val="22"/>
          <w:lang w:eastAsia="fr-FR"/>
        </w:rPr>
        <w:t>.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</w:rPr>
        <w:t>85:10-8</w:t>
      </w:r>
    </w:p>
    <w:p w14:paraId="2D4C4195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20" w:history="1">
        <w:r w:rsidR="00474FC5"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="00474FC5"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,,</w:t>
      </w:r>
      <w:proofErr w:type="gramEnd"/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</w:t>
      </w:r>
      <w:hyperlink r:id="rId21" w:history="1">
        <w:r w:rsidR="00474FC5" w:rsidRPr="00F82169">
          <w:rPr>
            <w:rFonts w:ascii="Arial" w:eastAsia="Times New Roman" w:hAnsi="Arial" w:cs="Arial"/>
            <w:color w:val="800000"/>
            <w:sz w:val="22"/>
            <w:szCs w:val="22"/>
            <w:lang w:eastAsia="fr-FR"/>
          </w:rPr>
          <w:t>Tillmann B</w:t>
        </w:r>
      </w:hyperlink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. (2015) Introduction to the Neurosciences and Music V: cognitive stimulation and rehabilitation. </w:t>
      </w:r>
      <w:r w:rsidR="00474FC5"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Annals of the New York Academy of Sciences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u w:val="single"/>
          <w:lang w:eastAsia="fr-FR"/>
        </w:rPr>
        <w:t>.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1337: vii-ix. </w:t>
      </w:r>
    </w:p>
    <w:p w14:paraId="617CCE43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Ferreri L*, </w:t>
      </w:r>
      <w:hyperlink r:id="rId22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Bard P, Bugaiska A. (2015) The Influence of Music on Prefrontal Cortex during Episodic Encoding and Retrieval of Verbal Information: A Multichannel fNIRS Study.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Behavioural Neurology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. </w:t>
      </w:r>
      <w:r w:rsidRPr="00F82169">
        <w:rPr>
          <w:rFonts w:ascii="Arial" w:eastAsia="Times New Roman" w:hAnsi="Arial" w:cs="Arial"/>
          <w:color w:val="800000"/>
          <w:sz w:val="22"/>
          <w:szCs w:val="22"/>
        </w:rPr>
        <w:t>ID 707625,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1-11</w:t>
      </w:r>
    </w:p>
    <w:p w14:paraId="0C01D81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Ferreri* L, </w:t>
      </w:r>
      <w:hyperlink r:id="rId23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Bugaiska A. (2015). The positive effect of music on source memory,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Musicae Scientiae</w:t>
      </w:r>
      <w:r w:rsidRPr="00F82169">
        <w:rPr>
          <w:rFonts w:ascii="Arial" w:eastAsia="Times New Roman" w:hAnsi="Arial" w:cs="Arial"/>
          <w:i/>
          <w:color w:val="800000"/>
          <w:sz w:val="22"/>
          <w:szCs w:val="22"/>
          <w:lang w:eastAsia="fr-FR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19: 402-411. </w:t>
      </w:r>
    </w:p>
    <w:p w14:paraId="3DCB34C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lastRenderedPageBreak/>
        <w:t xml:space="preserve">Huijgen J, Dellacherie D, </w:t>
      </w:r>
      <w:hyperlink r:id="rId24" w:history="1">
        <w:r w:rsidRPr="00F82169">
          <w:rPr>
            <w:rStyle w:val="Lienhypertexte"/>
            <w:rFonts w:ascii="Arial" w:eastAsia="Times New Roman" w:hAnsi="Arial" w:cs="Arial"/>
            <w:color w:val="800000"/>
            <w:sz w:val="22"/>
            <w:szCs w:val="22"/>
            <w:lang w:eastAsia="fr-FR"/>
          </w:rPr>
          <w:t>Tillmann B</w:t>
        </w:r>
      </w:hyperlink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, Clément S, </w:t>
      </w:r>
      <w:hyperlink r:id="rId25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,,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Dupont S, </w:t>
      </w:r>
      <w:hyperlink r:id="rId26" w:history="1">
        <w:r w:rsidRPr="00F82169">
          <w:rPr>
            <w:rStyle w:val="Lienhypertexte"/>
            <w:rFonts w:ascii="Arial" w:eastAsia="Times New Roman" w:hAnsi="Arial" w:cs="Arial"/>
            <w:color w:val="800000"/>
            <w:sz w:val="22"/>
            <w:szCs w:val="22"/>
            <w:lang w:eastAsia="fr-FR"/>
          </w:rPr>
          <w:t>Samson S</w:t>
        </w:r>
      </w:hyperlink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(2015). The feeling of familiarity for music in patients with a unilateral temporal lobe lesion: A gating study. </w:t>
      </w:r>
      <w:r w:rsidRPr="00F82169">
        <w:rPr>
          <w:rFonts w:ascii="Arial" w:eastAsia="Times New Roman" w:hAnsi="Arial" w:cs="Arial"/>
          <w:i/>
          <w:color w:val="800000"/>
          <w:sz w:val="22"/>
          <w:szCs w:val="22"/>
          <w:lang w:eastAsia="fr-FR"/>
        </w:rPr>
        <w:t>Neuropsychologia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. 77: 313-20. </w:t>
      </w:r>
    </w:p>
    <w:p w14:paraId="37B4BB5E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Mercadié L*</w:t>
      </w:r>
      <w:proofErr w:type="gramStart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.,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Mick, G., Guétin, S., </w:t>
      </w:r>
      <w:hyperlink r:id="rId27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,  (2015). Effects of Listening to Music versus Environmental Sounds in Passive and Active Situations on Levels of Pain and Fatigue in Fibromyalgia.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Pain Management Nursing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,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16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(5), 664-671</w:t>
      </w:r>
    </w:p>
    <w:p w14:paraId="2B84CF67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Peckel* M, </w:t>
      </w:r>
      <w:hyperlink r:id="rId28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,.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(2015) How does moving along to music influence its later recognition?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Année Psychologique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. 115: 53-76. </w:t>
      </w:r>
    </w:p>
    <w:p w14:paraId="21157C7C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T</w:t>
      </w:r>
      <w:hyperlink r:id="rId29" w:history="1">
        <w:r w:rsidRPr="00F82169">
          <w:rPr>
            <w:rFonts w:ascii="Arial" w:eastAsia="Times New Roman" w:hAnsi="Arial" w:cs="Arial"/>
            <w:color w:val="800000"/>
            <w:sz w:val="22"/>
            <w:szCs w:val="22"/>
            <w:lang w:eastAsia="fr-FR"/>
          </w:rPr>
          <w:t>illmann B</w:t>
        </w:r>
      </w:hyperlink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, </w:t>
      </w:r>
      <w:hyperlink r:id="rId30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,.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(2015) Response: A commentary on: "Neural overlap in processing music and speech".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Frontiers in Human Neuroscience</w:t>
      </w:r>
      <w:r w:rsidRPr="00F82169">
        <w:rPr>
          <w:rFonts w:ascii="Arial" w:eastAsia="Times New Roman" w:hAnsi="Arial" w:cs="Arial"/>
          <w:color w:val="800000"/>
          <w:sz w:val="22"/>
          <w:szCs w:val="22"/>
          <w:u w:val="single"/>
          <w:lang w:eastAsia="fr-FR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9: 491.</w:t>
      </w:r>
    </w:p>
    <w:p w14:paraId="50556142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31" w:history="1">
        <w:r w:rsidR="00474FC5" w:rsidRPr="00F82169">
          <w:rPr>
            <w:rFonts w:ascii="Arial" w:eastAsia="Times New Roman" w:hAnsi="Arial" w:cs="Arial"/>
            <w:color w:val="800000"/>
            <w:sz w:val="22"/>
            <w:szCs w:val="22"/>
            <w:lang w:eastAsia="fr-FR"/>
          </w:rPr>
          <w:t>Verga L</w:t>
        </w:r>
      </w:hyperlink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, </w:t>
      </w:r>
      <w:hyperlink r:id="rId32" w:history="1">
        <w:r w:rsidR="00474FC5"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="00474FC5"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,,</w:t>
      </w:r>
      <w:proofErr w:type="gramEnd"/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</w:t>
      </w:r>
      <w:hyperlink r:id="rId33" w:history="1">
        <w:r w:rsidR="00474FC5" w:rsidRPr="00F82169">
          <w:rPr>
            <w:rFonts w:ascii="Arial" w:eastAsia="Times New Roman" w:hAnsi="Arial" w:cs="Arial"/>
            <w:color w:val="800000"/>
            <w:sz w:val="22"/>
            <w:szCs w:val="22"/>
            <w:lang w:eastAsia="fr-FR"/>
          </w:rPr>
          <w:t>Kotz SA</w:t>
        </w:r>
      </w:hyperlink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. (2015).</w:t>
      </w:r>
      <w:r w:rsidR="00474FC5" w:rsidRPr="00F82169">
        <w:rPr>
          <w:rFonts w:ascii="Arial" w:eastAsia="Times New Roman" w:hAnsi="Arial" w:cs="Arial"/>
          <w:bCs/>
          <w:color w:val="800000"/>
          <w:kern w:val="36"/>
          <w:sz w:val="22"/>
          <w:szCs w:val="22"/>
          <w:lang w:eastAsia="fr-FR"/>
        </w:rPr>
        <w:t xml:space="preserve"> Play along: effects of music and social interaction on word learning.</w:t>
      </w:r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</w:t>
      </w:r>
      <w:hyperlink r:id="rId34" w:tooltip="Frontiers in psychology." w:history="1">
        <w:r w:rsidR="00474FC5" w:rsidRPr="00F82169">
          <w:rPr>
            <w:rFonts w:ascii="Arial" w:eastAsia="Times New Roman" w:hAnsi="Arial" w:cs="Arial"/>
            <w:i/>
            <w:color w:val="800000"/>
            <w:sz w:val="22"/>
            <w:szCs w:val="22"/>
            <w:lang w:eastAsia="fr-FR"/>
          </w:rPr>
          <w:t>Frontiers in Psycholgy</w:t>
        </w:r>
        <w:r w:rsidR="00474FC5" w:rsidRPr="00F82169">
          <w:rPr>
            <w:rFonts w:ascii="Arial" w:eastAsia="Times New Roman" w:hAnsi="Arial" w:cs="Arial"/>
            <w:color w:val="800000"/>
            <w:sz w:val="22"/>
            <w:szCs w:val="22"/>
            <w:u w:val="single"/>
            <w:lang w:eastAsia="fr-FR"/>
          </w:rPr>
          <w:t>.</w:t>
        </w:r>
      </w:hyperlink>
      <w:r w:rsidR="00474FC5"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6:1316. </w:t>
      </w:r>
    </w:p>
    <w:p w14:paraId="7681145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Vieillard S, Harm J, </w:t>
      </w:r>
      <w:hyperlink r:id="rId35" w:history="1">
        <w:r w:rsidRPr="00F82169">
          <w:rPr>
            <w:rStyle w:val="Lienhypertexte"/>
            <w:rFonts w:ascii="Arial" w:eastAsia="Times New Roman" w:hAnsi="Arial" w:cs="Arial"/>
            <w:b/>
            <w:color w:val="800000"/>
            <w:sz w:val="22"/>
            <w:szCs w:val="22"/>
          </w:rPr>
          <w:t>Bigand E</w:t>
        </w:r>
      </w:hyperlink>
      <w:proofErr w:type="gramStart"/>
      <w:r w:rsidRPr="00F82169">
        <w:rPr>
          <w:rFonts w:ascii="Arial" w:hAnsi="Arial" w:cs="Arial"/>
          <w:b/>
          <w:color w:val="800000"/>
          <w:sz w:val="22"/>
          <w:szCs w:val="22"/>
        </w:rPr>
        <w:t>.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,.</w:t>
      </w:r>
      <w:proofErr w:type="gramEnd"/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 xml:space="preserve"> (2015) Expressive suppression and enhancement during music-elicited emotions in younger and older adults. </w:t>
      </w:r>
      <w:r w:rsidRPr="00F82169">
        <w:rPr>
          <w:rFonts w:ascii="Arial" w:eastAsia="Times New Roman" w:hAnsi="Arial" w:cs="Arial"/>
          <w:i/>
          <w:iCs/>
          <w:color w:val="800000"/>
          <w:sz w:val="22"/>
          <w:szCs w:val="22"/>
          <w:lang w:eastAsia="fr-FR"/>
        </w:rPr>
        <w:t>Frontiers in Aging Neuroscience</w:t>
      </w:r>
      <w:r w:rsidRPr="00F82169">
        <w:rPr>
          <w:rFonts w:ascii="Arial" w:eastAsia="Times New Roman" w:hAnsi="Arial" w:cs="Arial"/>
          <w:color w:val="800000"/>
          <w:sz w:val="22"/>
          <w:szCs w:val="22"/>
          <w:lang w:eastAsia="fr-FR"/>
        </w:rPr>
        <w:t>. 7: 11</w:t>
      </w:r>
    </w:p>
    <w:p w14:paraId="50F7297F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Tillmann B, Poulin-Charronnat B, </w:t>
      </w:r>
      <w:r w:rsidRPr="00F82169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Bigand E</w:t>
      </w:r>
      <w:proofErr w:type="gramStart"/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.(</w:t>
      </w:r>
      <w:proofErr w:type="gramEnd"/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2014). The role of expectation in music: from the score to emotions and the brain. </w:t>
      </w:r>
      <w:r w:rsidRPr="00F82169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Wiley Interdisciplinary Reviews. Cognitive Science</w:t>
      </w:r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 5: 105-13. PMID 26304299 DOI: 10.1002/wcs.1262</w:t>
      </w:r>
    </w:p>
    <w:p w14:paraId="34FFD4C3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 w:rsidRPr="00F82169">
        <w:rPr>
          <w:rFonts w:ascii="Arial" w:eastAsia="Times New Roman" w:hAnsi="Arial" w:cs="Arial"/>
          <w:sz w:val="22"/>
          <w:szCs w:val="22"/>
        </w:rPr>
        <w:t xml:space="preserve">Peckel M, Pozzo T,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 xml:space="preserve">. </w:t>
      </w:r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proofErr w:type="gramEnd"/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(2014). </w:t>
      </w:r>
      <w:r w:rsidRPr="00F82169">
        <w:rPr>
          <w:rFonts w:ascii="Arial" w:eastAsia="Times New Roman" w:hAnsi="Arial" w:cs="Arial"/>
          <w:sz w:val="22"/>
          <w:szCs w:val="22"/>
        </w:rPr>
        <w:t xml:space="preserve">The impact of the perception of rhythmic music on self-paced oscillatory movements.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Frontiers in Psychology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5: 1037.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"http://www.ncbi.nlm.nih.gov/pubmed/25278924"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25278924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"http://doi.org/10.3389/Fpsyg.2014.01037"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10.3389/Fpsyg.2014.01037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5921EB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Tillmann B., </w:t>
      </w:r>
      <w:r w:rsidRPr="00F82169">
        <w:rPr>
          <w:rFonts w:ascii="Arial" w:eastAsia="Times New Roman" w:hAnsi="Arial" w:cs="Arial"/>
          <w:sz w:val="22"/>
          <w:szCs w:val="22"/>
        </w:rPr>
        <w:t xml:space="preserve">Albouy P, Caclin A,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Musical familiarity in congenital amusia: evidence from a gating paradigm.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Cortex; a Journal Devoted to the Study of the Nervous System and Behavior</w:t>
      </w:r>
      <w:r w:rsidRPr="00F82169">
        <w:rPr>
          <w:rFonts w:ascii="Arial" w:eastAsia="Times New Roman" w:hAnsi="Arial" w:cs="Arial"/>
          <w:sz w:val="22"/>
          <w:szCs w:val="22"/>
        </w:rPr>
        <w:t xml:space="preserve">. 59: 84-94.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"http://www.ncbi.nlm.nih.gov/pubmed/25151640"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25151640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"http://doi.org/10.1016/j.cortex.2014.07.012"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10.1016/j.cortex.2014.07.012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1B0750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Rochette F, Moussard A,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Music lessons improve auditory perceptual and cognitive performance in deaf children.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Frontiers in Human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8: 488.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"http://www.ncbi.nlm.nih.gov/pubmed/25071518"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25071518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"http://doi.org/10.3389/fnhum.2014.00488"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10.3389/fnhum.2014.00488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98713C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Liégeois-Chauvel C, </w:t>
      </w:r>
      <w:hyperlink r:id="rId36" w:history="1">
        <w:r w:rsidRPr="00F82169">
          <w:rPr>
            <w:rStyle w:val="Lienhypertexte"/>
            <w:rFonts w:ascii="Arial" w:eastAsia="Times New Roman" w:hAnsi="Arial" w:cs="Arial"/>
            <w:color w:val="auto"/>
            <w:sz w:val="22"/>
            <w:szCs w:val="22"/>
          </w:rPr>
          <w:t>Bénar C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Krieg J, Delbé C, Chauvel P, Giusiano B,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How functional coupling between the auditory cortex and the amygdala induces musical emotion: a single case study.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Cortex; a Journal Devoted to the Study of the Nervous System and Behavior</w:t>
      </w:r>
      <w:r w:rsidRPr="00F82169">
        <w:rPr>
          <w:rFonts w:ascii="Arial" w:eastAsia="Times New Roman" w:hAnsi="Arial" w:cs="Arial"/>
          <w:sz w:val="22"/>
          <w:szCs w:val="22"/>
        </w:rPr>
        <w:t xml:space="preserve">. 60: 82-93.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"http://www.ncbi.nlm.nih.gov/pubmed/25023618"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color w:val="auto"/>
          <w:sz w:val="22"/>
          <w:szCs w:val="22"/>
        </w:rPr>
        <w:t>25023618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"http://doi.org/10.1016/J.Cortex.2014.06.002"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color w:val="auto"/>
          <w:sz w:val="22"/>
          <w:szCs w:val="22"/>
        </w:rPr>
        <w:t>10.1016/J.Cortex.2014.06.002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E0F22B1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Delbé C, Poulin-Charronnat B, Leman M, </w:t>
      </w:r>
      <w:hyperlink r:id="rId37" w:history="1">
        <w:r w:rsidRPr="00F82169">
          <w:rPr>
            <w:rStyle w:val="Lienhypertexte"/>
            <w:rFonts w:ascii="Arial" w:eastAsia="Times New Roman" w:hAnsi="Arial" w:cs="Arial"/>
            <w:color w:val="auto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(2014). Empirical evidence for musical syntax processing? Computer simulations reveal the contribution of auditory short-term memory.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Frontiers in Systems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8: 94.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"http://www.ncbi.nlm.nih.gov/pubmed/24936174"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24936174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"http://doi.org/10.3389/fnsys.2014.00094"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10.3389/fnsys.2014.00094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05B2D93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Moussard A,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38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Belleville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39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Peretz I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(2014). Learning sung lyrics aids retention in normal ageing and Alzheimer's disease.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Neuropsychological Rehabilitation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24: 894-917.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"http://www.ncbi.nlm.nih.gov/pubmed/24881953"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24881953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"http://doi.org/10.1080/09602011.2014.917982"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10.1080/09602011.2014.917982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944B315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Vieillard S,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Distinct effects of positive and negative music on older adults' auditory target identification performances.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Quarterly Journal of Experimental Psychology (2006)</w:t>
      </w:r>
      <w:r w:rsidRPr="00F82169">
        <w:rPr>
          <w:rFonts w:ascii="Arial" w:eastAsia="Times New Roman" w:hAnsi="Arial" w:cs="Arial"/>
          <w:sz w:val="22"/>
          <w:szCs w:val="22"/>
        </w:rPr>
        <w:t xml:space="preserve">. 67: 2225-38.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"http://www.ncbi.nlm.nih.gov/pubmed/24871301"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24871301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"http://doi.org/10.1080/17470218.2014.914548"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10.1080/17470218.2014.914548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B96EFC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>Ferreri L.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 xml:space="preserve">, 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</w:t>
      </w:r>
      <w:proofErr w:type="gramEnd"/>
      <w:r w:rsidRPr="00F82169">
        <w:rPr>
          <w:rFonts w:ascii="Arial" w:eastAsia="Times New Roman" w:hAnsi="Arial" w:cs="Arial"/>
          <w:b/>
          <w:bCs/>
          <w:sz w:val="22"/>
          <w:szCs w:val="22"/>
        </w:rPr>
        <w:t xml:space="preserve">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Perrey S, Muthalib M, Bard P, Bugaiska A. (2014). Less Effort, Better Results: How Does Music Act on Prefrontal Cortex in Older Adults during Verbal Encoding? An fNIRS Study.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Frontiers in Human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8: 301.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"http://www.ncbi.nlm.nih.gov/pubmed/24860481"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24860481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"http://doi.org/10.3389/fnhum.2014.00301"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10.3389/fnhum.2014.00301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0879027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Moussard A,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40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Belleville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41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Peretz I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(2014). Music as a mnemonic to learn gesture sequences in normal aging and Alzheimer's disease.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Frontiers in Human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8: 294.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"http://www.ncbi.nlm.nih.gov/pubmed/24860476"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24860476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"http://doi.org/10.3389/Fnhum.2014.00294"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10.3389/Fnhum.2014.00294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255FE439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Mercadié L, Caballe J, Aucouturier JJ,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Effect of synchronized or desynchronized music listening during osteopathic treatment: an EEG study.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Psychophysiology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51: 52-9.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"http://www.ncbi.nlm.nih.gov/pubmed/24117497"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24117497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"http://doi.org/10.1111/psyp.12143"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10.1111/psyp.12143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AC32E81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Ferreri L,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Perrey S, Bugaiska A. (2014). The promise of near-infrared spectroscopy (NIRS) for psychological research: A brief review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Annee Psychologique</w:t>
      </w:r>
      <w:r w:rsidRPr="00F82169">
        <w:rPr>
          <w:rFonts w:ascii="Arial" w:eastAsia="Times New Roman" w:hAnsi="Arial" w:cs="Arial"/>
          <w:sz w:val="22"/>
          <w:szCs w:val="22"/>
        </w:rPr>
        <w:t xml:space="preserve">. 114: 537-569.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"http://doi.org/10.4074/S0003503314003054"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10.4074/S0003503314003054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CDBF5DC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Mercadíe L, Mick G,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Effects of Listening to Music versus Environmental Sounds in Passive and Active Situations on Levels of Pain and Fatigue in Fibromyalgia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Pain Management Nursing</w:t>
      </w:r>
      <w:r w:rsidRPr="00F82169">
        <w:rPr>
          <w:rFonts w:ascii="Arial" w:eastAsia="Times New Roman" w:hAnsi="Arial" w:cs="Arial"/>
          <w:sz w:val="22"/>
          <w:szCs w:val="22"/>
        </w:rPr>
        <w:t xml:space="preserve">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"http://doi.org/10.1016/j.pmn.2015.01.005"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10.1016/j.pmn.2015.01.005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7D73E17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Tillmann B., Poulin-Charronnat B,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(2014). The role of expectation in music: From the score to emotions and the brain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Wiley Interdisciplinary Reviews: Cognitive 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5: 105-113.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"http://doi.org/10.1002/wcs.1262"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10.1002/wcs.1262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19CBB29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Ferreri L, Aucouturier JJ, Muthalib M, Bigand E, Bugaiska A. (2013). Music improves verbal memory encoding while decreasing prefrontal cortex activity: an fNIRS study. </w:t>
      </w:r>
      <w:r w:rsidRPr="00F82169">
        <w:rPr>
          <w:rStyle w:val="Accentuation"/>
          <w:rFonts w:ascii="Arial" w:eastAsia="Times New Roman" w:hAnsi="Arial" w:cs="Arial"/>
          <w:i w:val="0"/>
          <w:iCs w:val="0"/>
          <w:sz w:val="22"/>
          <w:szCs w:val="22"/>
        </w:rPr>
        <w:t>Frontiers in Human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7: 779.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"http://www.ncbi.nlm.nih.gov/pubmed/24339807"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24339807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"http://doi.org/10.3389/fnhum.2013.00779"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10.3389/fnhum.2013.00779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4C511B3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Droit-Volet S., Ramos D, Bueno JL,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(2013). Music, emotion, and time perception: the influence of subjective emotional valence and arousal?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Frontiers in Psychology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4: 417.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"http://www.ncbi.nlm.nih.gov/pubmed/23882233"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23882233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"http://doi.org/10.3389/Fpsyg.2013.00417"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10.3389/Fpsyg.2013.00417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2744D8E5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Nather FC, Bueno JLO,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(2013). Body movement implied by static images modulates eye movements and subjective time estimation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Psychology and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6: 261-270.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"http://doi.org/10.3922/j.psns.2013.3.04"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10.3922/j.psns.2013.3.04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17418D01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Tillmann B., Dowling WJ, Lalitte P, Molin P, </w:t>
      </w:r>
      <w:hyperlink r:id="rId42" w:history="1">
        <w:r w:rsidRPr="00F82169">
          <w:rPr>
            <w:rStyle w:val="Lienhypertexte"/>
            <w:rFonts w:ascii="Arial" w:hAnsi="Arial" w:cs="Arial"/>
            <w:sz w:val="22"/>
            <w:szCs w:val="22"/>
          </w:rPr>
          <w:t>Schulze K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Poulin-Charronnat B, Schoen D,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(2013).  Influence of expressive versus mechanical musical performance on short-term memory for musical excerpts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30: 419-425.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"http://doi.org/10.1525/Mp.2013.30.4.419"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10.1525/Mp.2013.30.4.419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8CB219A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Trochidis K,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(2013). Investigation of the effect of mode and tempo on emotional responses to music using EEG power asymmetry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Psychophysiology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27: 142-147.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"http://doi.org/10.1027/0269-8803/a000099"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10.1027/0269-8803/a000099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</w:p>
    <w:p w14:paraId="33D4DA4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Aucouturier JJ,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(2013). Seven problems that keep MIR from attracting the interest of cognition and neuroscience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Intelligent Information Systems</w:t>
      </w:r>
      <w:r w:rsidRPr="00F82169">
        <w:rPr>
          <w:rFonts w:ascii="Arial" w:eastAsia="Times New Roman" w:hAnsi="Arial" w:cs="Arial"/>
          <w:sz w:val="22"/>
          <w:szCs w:val="22"/>
        </w:rPr>
        <w:t xml:space="preserve">. 41: 483-497.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"http://doi.org/10.1007/s10844-013-0251-x"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10.1007/s10844-013-025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7C78F26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Tillmann B., Gosselin N,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43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Peretz I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(2012). Priming paradigm reveals harmonic structure processing in congenital amusia.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Cortex; a Journal Devoted to the Study of the Nervous System and Behavior</w:t>
      </w:r>
      <w:r w:rsidRPr="00F82169">
        <w:rPr>
          <w:rFonts w:ascii="Arial" w:eastAsia="Times New Roman" w:hAnsi="Arial" w:cs="Arial"/>
          <w:sz w:val="22"/>
          <w:szCs w:val="22"/>
        </w:rPr>
        <w:t xml:space="preserve">. 48: 1073-8.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"http://www.ncbi.nlm.nih.gov/pubmed/22326325"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22326325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"http://doi.org/10.1016/j.cortex.2012.01.001"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10.1016/j.cortex.2012.01.001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DCB49BF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Moussard A, Rochette F,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(2012). Music for cognitive stimulation | La musique comme outil de stimulation cognitive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Annee Psychologique</w:t>
      </w:r>
      <w:r w:rsidRPr="00F82169">
        <w:rPr>
          <w:rFonts w:ascii="Arial" w:eastAsia="Times New Roman" w:hAnsi="Arial" w:cs="Arial"/>
          <w:sz w:val="22"/>
          <w:szCs w:val="22"/>
        </w:rPr>
        <w:t xml:space="preserve">. 112: 499-542.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"http://doi.org/10.4074/S0003503312003077"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10.4074/S0003503312003077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AD8ECE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Moussard A,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44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Belleville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45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Peretz I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(2012). Music as an aid to learn new verbal information in 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alzheimer's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disease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29: 521-531.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"http://doi.org/10.1525/Mp.2012.29.5.521"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10.1525/Mp.2012.29.5.521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F05C69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Drai-Zerbib V, </w:t>
      </w:r>
      <w:hyperlink r:id="rId46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Baccino T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(2012).  Sight-reading expertise: Cross-modality integration investigated using eye tracking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Psychology of Music</w:t>
      </w:r>
      <w:r w:rsidRPr="00F82169">
        <w:rPr>
          <w:rFonts w:ascii="Arial" w:eastAsia="Times New Roman" w:hAnsi="Arial" w:cs="Arial"/>
          <w:sz w:val="22"/>
          <w:szCs w:val="22"/>
        </w:rPr>
        <w:t xml:space="preserve">. 40: 216-235.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"http://doi.org/10.1177/0305735610394710"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10.1177/0305735610394710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1BA16DAC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47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48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Bharucha JJ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(2012). Learning and Perceiving Musical Structures: Further Insights from Artificial Neural Networks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The Cognitive Neuroscience of Music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"http://doi.org/10.1093/acprof:oso/9780198525202.003.0008"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10.1093/acprof:oso/9780198525202.003.0008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1AF9240C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Aucouturier JJ,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Mel Cepstrum &amp; Ann Ova: The difficult dialog between MIR and music cognition (2012). 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Proceedings of the 13th International Society For Music Information Retrieval Conference, Ismir 2012</w:t>
      </w:r>
      <w:r w:rsidRPr="00F82169">
        <w:rPr>
          <w:rFonts w:ascii="Arial" w:eastAsia="Times New Roman" w:hAnsi="Arial" w:cs="Arial"/>
          <w:sz w:val="22"/>
          <w:szCs w:val="22"/>
        </w:rPr>
        <w:t>. 397-402.</w:t>
      </w:r>
    </w:p>
    <w:p w14:paraId="62E89B8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> </w:t>
      </w:r>
      <w:r w:rsidRPr="00F82169">
        <w:rPr>
          <w:rFonts w:ascii="Arial" w:eastAsia="Times New Roman" w:hAnsi="Arial" w:cs="Arial"/>
          <w:b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Delbé C, Gérard Y, </w:t>
      </w:r>
      <w:hyperlink r:id="rId49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(2011).  Categorization of extremely brief auditory stimuli: domain-specific or domain-general processes? </w:t>
      </w:r>
      <w:r w:rsidRPr="00F82169">
        <w:rPr>
          <w:rStyle w:val="Accentuation"/>
          <w:rFonts w:ascii="Arial" w:eastAsia="Times New Roman" w:hAnsi="Arial" w:cs="Arial"/>
          <w:i w:val="0"/>
          <w:iCs w:val="0"/>
          <w:sz w:val="22"/>
          <w:szCs w:val="22"/>
        </w:rPr>
        <w:t>Plos One</w:t>
      </w:r>
      <w:r w:rsidRPr="00F82169">
        <w:rPr>
          <w:rFonts w:ascii="Arial" w:eastAsia="Times New Roman" w:hAnsi="Arial" w:cs="Arial"/>
          <w:sz w:val="22"/>
          <w:szCs w:val="22"/>
        </w:rPr>
        <w:t xml:space="preserve">. 6: e27024. PMID </w:t>
      </w:r>
    </w:p>
    <w:p w14:paraId="10A45D19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Cocenas-Silva R, Bueno JL, Molin P,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(2011).  Multidimensional scaling of musical time estimations.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Perceptual and Motor Skills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112: 737-48.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"http://www.ncbi.nlm.nih.gov/pubmed/21853763"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21853763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"http://doi.org/10.2466/11.24.PMS.112.3.737-748"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10.2466/11.24.PMS.112.3.737-748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0C9438A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Dellacherie D,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Molin P, Baulac M, </w:t>
      </w:r>
      <w:hyperlink r:id="rId50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Samson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(2011).  Multidimensional scaling of emotional responses to music in patients with temporal lobe resection.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Cortex; a Journal Devoted to the Study of the Nervous System and Behavior</w:t>
      </w:r>
      <w:r w:rsidRPr="00F82169">
        <w:rPr>
          <w:rFonts w:ascii="Arial" w:eastAsia="Times New Roman" w:hAnsi="Arial" w:cs="Arial"/>
          <w:sz w:val="22"/>
          <w:szCs w:val="22"/>
        </w:rPr>
        <w:t xml:space="preserve">. 47: 1107-15.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"http://www.ncbi.nlm.nih.gov/pubmed/21683947"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21683947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"http://doi.org/10.1016/j.cortex.2011.05.007"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10.1016/j.cortex.2011.05.007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2D4D93A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Nather FC, Bueno JL,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51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Droit-Volet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(2011).  Time changes with the embodiment of another's body posture.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Plos One</w:t>
      </w:r>
      <w:r w:rsidRPr="00F82169">
        <w:rPr>
          <w:rFonts w:ascii="Arial" w:eastAsia="Times New Roman" w:hAnsi="Arial" w:cs="Arial"/>
          <w:sz w:val="22"/>
          <w:szCs w:val="22"/>
        </w:rPr>
        <w:t xml:space="preserve">. 6: e19818.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"http://www.ncbi.nlm.nih.gov/pubmed/21637759"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21637759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"http://doi.org/10.1371/Journal.Pone.0019818"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10.1371/Journal.Pone.0019818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1426C16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Ramos D, Bueno JL,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(2011).  Manipulating Greek musical modes and tempo affects perceived musical emotion in musicians and nonmusicians.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Brazilian Journal of Medical and Biological Research = Revista Brasileira De Pesquisas MéDicas E BiolóGicas / Sociedade Brasileira De BiofíSica ... [Et Al.]</w:t>
      </w:r>
      <w:r w:rsidRPr="00F82169">
        <w:rPr>
          <w:rFonts w:ascii="Arial" w:eastAsia="Times New Roman" w:hAnsi="Arial" w:cs="Arial"/>
          <w:sz w:val="22"/>
          <w:szCs w:val="22"/>
        </w:rPr>
        <w:t xml:space="preserve">. 44: 165-72.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"http://www.ncbi.nlm.nih.gov/pubmed/21180883"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21180883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"http://doi.org/10.1590/S0100-879X2010007500148"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10.1590/S0100-879X2010007500148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2DD6E57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b/>
          <w:sz w:val="22"/>
          <w:szCs w:val="22"/>
        </w:rPr>
        <w:t xml:space="preserve"> </w:t>
      </w:r>
      <w:hyperlink r:id="rId52" w:history="1">
        <w:r w:rsidRPr="00F82169">
          <w:rPr>
            <w:rStyle w:val="Lienhypertexte"/>
            <w:rFonts w:ascii="Arial" w:eastAsia="Times New Roman" w:hAnsi="Arial" w:cs="Arial"/>
            <w:b/>
            <w:color w:val="auto"/>
            <w:sz w:val="22"/>
            <w:szCs w:val="22"/>
          </w:rPr>
          <w:t>Bigand, E.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&amp; Moussard, A. (2011). La musique est-elle un « neuro-protecteur 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» ?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 xml:space="preserve">La revue francophone de gériatrie </w:t>
      </w:r>
      <w:proofErr w:type="gramStart"/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et</w:t>
      </w:r>
      <w:proofErr w:type="gramEnd"/>
      <w:r w:rsidRPr="00F82169">
        <w:rPr>
          <w:rStyle w:val="Accentuation"/>
          <w:rFonts w:ascii="Arial" w:eastAsia="Times New Roman" w:hAnsi="Arial" w:cs="Arial"/>
          <w:sz w:val="22"/>
          <w:szCs w:val="22"/>
        </w:rPr>
        <w:t xml:space="preserve"> de gérontologie</w:t>
      </w:r>
      <w:r w:rsidRPr="00F82169">
        <w:rPr>
          <w:rFonts w:ascii="Arial" w:eastAsia="Times New Roman" w:hAnsi="Arial" w:cs="Arial"/>
          <w:sz w:val="22"/>
          <w:szCs w:val="22"/>
        </w:rPr>
        <w:t>. 178,pp399-401.</w:t>
      </w:r>
    </w:p>
    <w:p w14:paraId="282EA80E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53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Droit-Volet S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, Ramos D, Bueno JL. (2010). Time flies with music whatever its emotional valence.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Acta Psychologica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135: 226-32. PMID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"http://www.ncbi.nlm.nih.gov/pubmed/20674884"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20674884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"http://doi.org/10.1016/J.Actpsy.2010.07.003"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10.1016/J.Actpsy.2010.07.003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20F1EB0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 Filipic S, </w:t>
      </w:r>
      <w:hyperlink r:id="rId54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(2010). Judging familiarity and emotion from very brief musical excerpts.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Psychonomic Bulletin &amp; Review</w:t>
      </w:r>
      <w:r w:rsidRPr="00F82169">
        <w:rPr>
          <w:rFonts w:ascii="Arial" w:eastAsia="Times New Roman" w:hAnsi="Arial" w:cs="Arial"/>
          <w:sz w:val="22"/>
          <w:szCs w:val="22"/>
        </w:rPr>
        <w:t xml:space="preserve">. 17: 335-41.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"http://www.ncbi.nlm.nih.gov/pubmed/20551355"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20551355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"http://doi.org/10.3758/PBR.17.3.335"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10.3758/PBR.17.3.335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7BD2C32F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, Gérard Y, Molin P. (2009)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.The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contribution of local features to familiarity judgments in music.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Annals of the New York Academy of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1169: 234-44.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"http://www.ncbi.nlm.nih.gov/pubmed/19673787"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19673787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"http://doi.org/10.1111/j.1749-6632.2009.04552.x"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10.1111/j.1749-6632.2009.04552.x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5F96D92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Rochette F,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(2009). Long-term effects of auditory training in severely or profoundly deaf children.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Annals of the New York Academy of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1169: 195-8.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"http://www.ncbi.nlm.nih.gov/pubmed/19673780"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19673780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"http://doi.org/10.1111/j.1749-6632.2009.04793.x"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10.1111/j.1749-6632.2009.04793.x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3914DF51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Lalitte P,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, Kantor-Martynuska J, Delbé C. (2009)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.On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listening to atonal variants of two piano sonatas by Beethoven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26: 223-234.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"http://doi.org/10.1525/mp.2009.26.3.223"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10.1525/mp.2009.26.3.223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70C80AD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Firmino EA, Bueno JLO,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. (2009)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.Travelling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through pitch space speeds up musical time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26: 205-209.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"http://doi.org/10.1525/mp.2009.26.3.205"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10.1525/mp.2009.26.3.205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554502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Lalitte P, Dowling WJ. (2009). Special issue-music and language: 25 years after Lerdahl &amp; Jackendoff's GTTM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26: 185-186.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"http://doi.org/10.1525/Mp.2009.26.3.185"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sz w:val="22"/>
          <w:szCs w:val="22"/>
        </w:rPr>
        <w:t>10.1525/Mp.2009.26.3.185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4E9348EC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hyperlink r:id="rId55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56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Justus T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>. (2008)</w:t>
      </w:r>
      <w:proofErr w:type="gramStart"/>
      <w:r w:rsidR="00474FC5" w:rsidRPr="00F82169">
        <w:rPr>
          <w:rFonts w:ascii="Arial" w:eastAsia="Times New Roman" w:hAnsi="Arial" w:cs="Arial"/>
          <w:sz w:val="22"/>
          <w:szCs w:val="22"/>
        </w:rPr>
        <w:t>.Cerebellar</w:t>
      </w:r>
      <w:proofErr w:type="gramEnd"/>
      <w:r w:rsidR="00474FC5" w:rsidRPr="00F82169">
        <w:rPr>
          <w:rFonts w:ascii="Arial" w:eastAsia="Times New Roman" w:hAnsi="Arial" w:cs="Arial"/>
          <w:sz w:val="22"/>
          <w:szCs w:val="22"/>
        </w:rPr>
        <w:t xml:space="preserve"> patients demonstrate preserved implicit knowledge of association strengths in musical sequences.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Brain and Cognition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66: 161-7. PMID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"http://www.ncbi.nlm.nih.gov/pubmed/17881108"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17881108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"http://doi.org/10.1016/j.bandc.2007.07.005"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10.1016/j.bandc.2007.07.005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03616965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800000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Delbé C, French RM,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. (2008)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.Asymmetric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categorization in the sequential auditory domain | Catégorisation asymétrique de séquences de hauteurs musicales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Annee Psychologique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108: 589-616. DOI: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"http://doi.org/10.4074/S0003503308004016"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10.4074/S0003503308004016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B14EB2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Khalfa S,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Delbe C, Reynaud E, Chauvel P, Liégeois-Chauvlet C. Positive and negative music recognitiov reveals a specialization of mesio-temporal structures in epileptic patients (2008).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 xml:space="preserve">Music Perception </w:t>
      </w:r>
      <w:r w:rsidRPr="00F82169">
        <w:rPr>
          <w:rFonts w:ascii="Arial" w:eastAsia="Times New Roman" w:hAnsi="Arial" w:cs="Arial"/>
          <w:sz w:val="22"/>
          <w:szCs w:val="22"/>
        </w:rPr>
        <w:t xml:space="preserve">25: 295-302.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"http://doi.org/10.1525/mp.2008.25.4.295"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10.1525/mp.2008.25.4.295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</w:p>
    <w:p w14:paraId="7C8D4DF7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  <w:hyperlink r:id="rId57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58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Peretz I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Gosselin N. (2007). Harmonic priming in an amusic patient: the power of implicit tasks.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Cognitive Neuropsychology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24: 603-22.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"http://www.ncbi.nlm.nih.gov/pubmed/18416511"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18416511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"http://doi.org/10.1080/02643290701609527"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10.1080/02643290701609527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3F4FC0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Leman M, Avanzini F, </w:t>
      </w:r>
      <w:hyperlink r:id="rId59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De Cheveigné A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(2007). The societal contexts for sound and music computing: Research, education, industry, and socio-culture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New Music Research</w:t>
      </w:r>
      <w:r w:rsidRPr="00F82169">
        <w:rPr>
          <w:rFonts w:ascii="Arial" w:eastAsia="Times New Roman" w:hAnsi="Arial" w:cs="Arial"/>
          <w:sz w:val="22"/>
          <w:szCs w:val="22"/>
        </w:rPr>
        <w:t xml:space="preserve">. 36: 149-167.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"http://doi.org/10.1080/09298210701859164"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10.1080/09298210701859164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7875B01F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Lalitte P,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Music in the moment? (2006). Revisiting the effect of 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large scale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structures.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Perceptual and Motor Skills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103: 811-28.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"http://www.ncbi.nlm.nih.gov/pubmed/17326508"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17326508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"http://doi.org/10.2466/pms.103.3.811-828"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10.2466/pms.103.3.811-828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5F280B5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Poulin-Charronnat B,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60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Koelsch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(2006). Processing of musical syntax tonic versus subdominant: an event-related potential study.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Cognitive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18: 1545-54.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"http://www.ncbi.nlm.nih.gov/pubmed/16989554"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16989554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"http://doi.org/10.1162/Jocn.2006.18.9.1545"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10.1162/Jocn.2006.18.9.1545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3408BE0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61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62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Koelsch S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63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Escoffier N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, Lalitte P, </w:t>
      </w:r>
      <w:hyperlink r:id="rId64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Friederici AD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von Cramon DY. (2006). Cognitive priming in sung and instrumental music: activation of inferior frontal cortex.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Neuroimage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31: 1771-82. PMID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"http://www.ncbi.nlm.nih.gov/pubmed/16624581"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16624581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"http://doi.org/10.1016/J.Neuroimage.2006.02.028"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10.1016/J.Neuroimage.2006.02.028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6E42EE55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65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Poulin-Charronnat B. (2006). A module for syntactic processing in music?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Trends in Cognitive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10: 195-6.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"http://www.ncbi.nlm.nih.gov/pubmed/16595186"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16595186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"http://doi.org/10.1016/j.tics.2006.03.008"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10.1016/j.tics.2006.03.008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BE2A8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Poulin-Charronnat B. (2006). Are we "experienced listeners"? A review of the musical capacities that do not depend on formal musical training.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Cognition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100: 100-30.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"http://www.ncbi.nlm.nih.gov/pubmed/16412412"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16412412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"http://doi.org/10.1016/j.cognition.2005.11.007"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10.1016/j.cognition.2005.11.007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5272CD1E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66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67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Escoffier N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Lalitte P. (2006). The influence of musical relatedness on timbre discrimination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European Journal of Cognitive Psychology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18: 343-358.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"http://doi.org/10.1080/09541440500269548"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10.1080/09541440500269548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1933E1B3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Filipic S,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(2006). Key processing precedes emotional categorization of Western music.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Annals of the New York Academy of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1060: 443-5.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"http://www.ncbi.nlm.nih.gov/pubmed/16597799"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16597799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"http://doi.org/10.1196/annals.1360.039"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10.1196/annals.1360.039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766655C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Filipic S,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(2005). Key processing precedes emotional categorization of Western music.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Annals of the New York Academy of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1060: 443-5.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"http://www.ncbi.nlm.nih.gov/pubmed/16597799"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16597799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"http://doi.org/10.1196/annals.1360.039"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10.1196/annals.1360.039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F5DDF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sz w:val="22"/>
          <w:szCs w:val="22"/>
        </w:rPr>
        <w:t>Bigand</w:t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F82169">
        <w:rPr>
          <w:rFonts w:ascii="Arial" w:eastAsia="Times New Roman" w:hAnsi="Arial" w:cs="Arial"/>
          <w:sz w:val="22"/>
          <w:szCs w:val="22"/>
        </w:rPr>
        <w:t>, Filipic S, Lalitte P. (2005)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.The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time course of emotional responses to music.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Annals of the New York Academy of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1060: 429-37.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"http://www.ncbi.nlm.nih.gov/pubmed/16597797"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16597797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"http://doi.org/10.1196/annals.1360.036"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10.1196/annals.1360.036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4951B7A1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68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>, Poulin-Charronnat B, Manderlier D. (2005)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.Repetition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priming: Is music special?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 xml:space="preserve">The Quarterly Journal of Experimental Psychology. </w:t>
      </w:r>
      <w:proofErr w:type="gramStart"/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</w:t>
      </w:r>
      <w:proofErr w:type="gramEnd"/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, Human Experimental Psychology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58: 1347-75.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"http://www.ncbi.nlm.nih.gov/pubmed/16365943"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16365943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"http://doi.org/10.1080/02724980443000601"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10.1080/02724980443000601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5EFE8656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Schellenberg EG,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, Poulin-Charronnat B, Garnier C, Stevens C. (2005)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.Children's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implicit knowledge of harmony in Western music.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Developmental 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8: 551-66.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"http://www.ncbi.nlm.nih.gov/pubmed/16246247"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16246247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"http://doi.org/10.1111/J.1467-7687.2005.00447.X"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10.1111/J.1467-7687.2005.00447.X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65746BD4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Poulin-Charronnat B,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Madurell F, </w:t>
      </w:r>
      <w:hyperlink r:id="rId69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Peereman R</w:t>
        </w:r>
      </w:hyperlink>
      <w:r w:rsidRPr="00F82169">
        <w:rPr>
          <w:rFonts w:ascii="Arial" w:eastAsia="Times New Roman" w:hAnsi="Arial" w:cs="Arial"/>
          <w:sz w:val="22"/>
          <w:szCs w:val="22"/>
        </w:rPr>
        <w:t>. (2005). Musical structure modulates semantic priming in vocal music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..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Cognition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94: B67-78.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"http://www.ncbi.nlm.nih.gov/pubmed/15617668"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15617668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"http://doi.org/10.1016/J.Cognition.2004.05.003"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10.1016/J.Cognition.2004.05.003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3E59950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Poulin-Charronnat B,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, Madurell F. (2005)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.The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influence of voice leading on harmonic priming.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22: 613-627.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"http://doi.org/10.1525/mp.2005.22.4.613"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10.1525/mp.2005.22.4.613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0DB64446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>, Vieillard S, Madurell F, Marozeau J, Dacquet A. (2005)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.Multidimensional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scaling of emotional responses to music: The effect of musical expertise and of the duration of the excerpts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Cognition and Emotion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19: 1113-1139.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"http://doi.org/10.1080/02699930500204250"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10.1080/02699930500204250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2465DD0A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70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>. (2005)</w:t>
      </w:r>
      <w:proofErr w:type="gramStart"/>
      <w:r w:rsidR="00474FC5" w:rsidRPr="00F82169">
        <w:rPr>
          <w:rFonts w:ascii="Arial" w:eastAsia="Times New Roman" w:hAnsi="Arial" w:cs="Arial"/>
          <w:sz w:val="22"/>
          <w:szCs w:val="22"/>
        </w:rPr>
        <w:t>.Further</w:t>
      </w:r>
      <w:proofErr w:type="gramEnd"/>
      <w:r w:rsidR="00474FC5" w:rsidRPr="00F82169">
        <w:rPr>
          <w:rFonts w:ascii="Arial" w:eastAsia="Times New Roman" w:hAnsi="Arial" w:cs="Arial"/>
          <w:sz w:val="22"/>
          <w:szCs w:val="22"/>
        </w:rPr>
        <w:t xml:space="preserve"> investigation of harmonic priming in long contexts using musical timbre as surface marker to control for temporal effects.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Perceptual and Motor Skills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98: 450-8. PMID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"http://www.ncbi.nlm.nih.gov/pubmed/15141909"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15141909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"http://doi.org/10.2466/pms.98.2.450-458"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10.2466/pms.98.2.450-458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72DD978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  <w:hyperlink r:id="rId71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(2004). The relative importance of local and global structures in music perception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Aesthetics and Art Criticism</w:t>
      </w:r>
      <w:r w:rsidRPr="00F82169">
        <w:rPr>
          <w:rFonts w:ascii="Arial" w:eastAsia="Times New Roman" w:hAnsi="Arial" w:cs="Arial"/>
          <w:sz w:val="22"/>
          <w:szCs w:val="22"/>
        </w:rPr>
        <w:t xml:space="preserve">. 62: 211-222.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"http://doi.org/10.1111/J.1540-594X.2004.00153.X"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10.1111/J.1540-594X.2004.00153.X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3A0B2083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(2004). Can an expert musical ear develop from passive listening to music? | L'oreille musicale experte peut-elle se développer par l'écoute passive de la musique?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Revue De Neuropsychologie</w:t>
      </w:r>
      <w:r w:rsidRPr="00F82169">
        <w:rPr>
          <w:rFonts w:ascii="Arial" w:eastAsia="Times New Roman" w:hAnsi="Arial" w:cs="Arial"/>
          <w:sz w:val="22"/>
          <w:szCs w:val="22"/>
        </w:rPr>
        <w:t>. 14: 191-221.</w:t>
      </w:r>
    </w:p>
    <w:p w14:paraId="57EB0ED7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> 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(2003). More about the musical expertise of musically untrained listeners.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Annals of the New York Academy of Sciences</w:t>
      </w:r>
      <w:r w:rsidRPr="00F82169">
        <w:rPr>
          <w:rFonts w:ascii="Arial" w:eastAsia="Times New Roman" w:hAnsi="Arial" w:cs="Arial"/>
          <w:sz w:val="22"/>
          <w:szCs w:val="22"/>
        </w:rPr>
        <w:t xml:space="preserve">. 999: 304-12.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"http://www.ncbi.nlm.nih.gov/pubmed/14681154"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14681154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"http://doi.org/10.1196/annals.1284.041"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10.1196/annals.1284.041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6FA5325B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Poulin B, </w:t>
      </w:r>
      <w:hyperlink r:id="rId72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Madurell F, D'Adamo D (2003). A. Sensory versus cognitive components in harmonic priming.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Experimental Psychology. Human Perception and Performance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29: 159-71.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"http://www.ncbi.nlm.nih.gov/pubmed/12669755"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12669755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"http://doi.org/10.1037//0096-1523.29.1.159"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10.1037//0096-1523.29.1.159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F89CE9C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73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(2001). Global context effect in normal and scrambled musical sequences.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Journal of Experimental Psychology. Human Perception and Performance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27: 1185-96. PMID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"http://www.ncbi.nlm.nih.gov/pubmed/11642702"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11642702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"http://doi.org/10.1037//0096-1523.27.5.1185"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10.1037//0096-1523.27.5.1185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4C812C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74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Poulin B, D'Adamo DA, Madurell F. (2001). The effect of harmonic context on phoneme monitoring in vocal music.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Cognition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81: B11-20.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"http://www.ncbi.nlm.nih.gov/pubmed/11525485"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11525485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"http://doi.org/10.1016/S0010-0277(01)00117-2"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10.1016/S0010-</w:t>
      </w:r>
      <w:proofErr w:type="gramStart"/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0277(</w:t>
      </w:r>
      <w:proofErr w:type="gramEnd"/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01)00117-2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1A847F62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Regnault P,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75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Besson M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(2001). Different brain mechanisms mediate sensitivity to sensory consonance and harmonic context: evidence from auditory event-related brain potentials.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Cognitive Neuroscience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13: 241-55.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"http://www.ncbi.nlm.nih.gov/pubmed/11244549"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11244549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"http://doi.org/10.1162/089892901564298"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10.1162/089892901564298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6817A372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76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77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Bharucha JJ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(2000). Implicit learning of tonality: a self-organizing approach.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Psychological Review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107: 885-913. PMID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"http://www.ncbi.nlm.nih.gov/pubmed/11089410"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11089410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"http://doi.org/10.1037/0033-295X.107.4.885"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10.1037/0033-295X.107.4.885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6DE64C3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Drake C, Penel A,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(2000). Tapping in time with mechanically and expressively performed music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Pr="00F82169">
        <w:rPr>
          <w:rFonts w:ascii="Arial" w:eastAsia="Times New Roman" w:hAnsi="Arial" w:cs="Arial"/>
          <w:sz w:val="22"/>
          <w:szCs w:val="22"/>
        </w:rPr>
        <w:t xml:space="preserve">. 18: 1-23.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"http://doi.org/10.2307/40285899"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10.2307/40285899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3707BBB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78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McAdams S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Forêt S. (2000). Divided attention in music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International Journal of Psychology</w:t>
      </w:r>
      <w:r w:rsidRPr="00F82169">
        <w:rPr>
          <w:rFonts w:ascii="Arial" w:eastAsia="Times New Roman" w:hAnsi="Arial" w:cs="Arial"/>
          <w:sz w:val="22"/>
          <w:szCs w:val="22"/>
        </w:rPr>
        <w:t xml:space="preserve">. 35: 270-278.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"http://doi.org/10.1080/002075900750047987"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10.1080/002075900750047987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3EB9498D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79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Parncutt R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(1999). Perceiving musical tension in long chord sequences.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Psychological Research</w:t>
      </w:r>
      <w:r w:rsidRPr="00F82169">
        <w:rPr>
          <w:rFonts w:ascii="Arial" w:eastAsia="Times New Roman" w:hAnsi="Arial" w:cs="Arial"/>
          <w:sz w:val="22"/>
          <w:szCs w:val="22"/>
        </w:rPr>
        <w:t xml:space="preserve">. 62: 237-54.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"http://www.ncbi.nlm.nih.gov/pubmed/10652864"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10652864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"http://doi.org/10.1007/S004260050053"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10.1007/S004260050053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6547798A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Madurell F, </w:t>
      </w:r>
      <w:hyperlink r:id="rId80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Pr="00F82169">
        <w:rPr>
          <w:rFonts w:ascii="Arial" w:eastAsia="Times New Roman" w:hAnsi="Arial" w:cs="Arial"/>
          <w:sz w:val="22"/>
          <w:szCs w:val="22"/>
        </w:rPr>
        <w:t>, Pineau M. (1999)</w:t>
      </w:r>
      <w:proofErr w:type="gramStart"/>
      <w:r w:rsidRPr="00F82169">
        <w:rPr>
          <w:rFonts w:ascii="Arial" w:eastAsia="Times New Roman" w:hAnsi="Arial" w:cs="Arial"/>
          <w:sz w:val="22"/>
          <w:szCs w:val="22"/>
        </w:rPr>
        <w:t>.Effect</w:t>
      </w:r>
      <w:proofErr w:type="gramEnd"/>
      <w:r w:rsidRPr="00F82169">
        <w:rPr>
          <w:rFonts w:ascii="Arial" w:eastAsia="Times New Roman" w:hAnsi="Arial" w:cs="Arial"/>
          <w:sz w:val="22"/>
          <w:szCs w:val="22"/>
        </w:rPr>
        <w:t xml:space="preserve"> of global structure and temporal organization on chord processing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Experimental Psychology: Human Perception and Performance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25: 184-197.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"http://doi.org/10.1037//0096-1523.25.1.184"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10.1037//0096-1523.25.1.184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020EA2BD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81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, Pineau (1998). M. Effects of global and local contexts on harmonic expectancy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Music Perception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16: 99-117.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"http://doi.org/10.2307/40285780"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10.2307/40285780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0685ECF4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82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(1998). Influence of global structure on musical target detection and recognition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International Journal of Psychology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33: 107-122.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"http://doi.org/10.1080/002075998400493"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10.1080/002075998400493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ADFFA46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83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, Madurell F. (1998).  Local versus global processing of harmonic cadences in the solution of musical puzzles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Psychological Research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61: 157-174.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"http://doi.org/10.1007/S004260050022"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10.1007/S004260050022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5D9131A6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Perruchet P, Boyer M. (1998). Implicit learning of an artificial grammar of musical timbres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Cahiers De Psychologie Cognitive</w:t>
      </w:r>
      <w:r w:rsidRPr="00F82169">
        <w:rPr>
          <w:rFonts w:ascii="Arial" w:eastAsia="Times New Roman" w:hAnsi="Arial" w:cs="Arial"/>
          <w:sz w:val="22"/>
          <w:szCs w:val="22"/>
        </w:rPr>
        <w:t>. 17: 577-600. </w:t>
      </w:r>
    </w:p>
    <w:p w14:paraId="262AA33E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Pineau M. (1997). Global context effects on musical expectancy.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Perception &amp; Psychophysics</w:t>
      </w:r>
      <w:r w:rsidRPr="00F82169">
        <w:rPr>
          <w:rFonts w:ascii="Arial" w:eastAsia="Times New Roman" w:hAnsi="Arial" w:cs="Arial"/>
          <w:sz w:val="22"/>
          <w:szCs w:val="22"/>
        </w:rPr>
        <w:t xml:space="preserve">. 59: 1098-107.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"http://www.ncbi.nlm.nih.gov/pubmed/9360482"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9360482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"http://doi.org/10.3758/Bf03205524"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10.3758/Bf03205524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CC5579E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(1997). Perceiving musical stability: the effect of tonal structure, rhythm, and musical expertise.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Journal of Experimental Psychology. Human Perception and Performance</w:t>
      </w:r>
      <w:r w:rsidRPr="00F82169">
        <w:rPr>
          <w:rFonts w:ascii="Arial" w:eastAsia="Times New Roman" w:hAnsi="Arial" w:cs="Arial"/>
          <w:sz w:val="22"/>
          <w:szCs w:val="22"/>
        </w:rPr>
        <w:t xml:space="preserve">. 23: 808-22.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"http://www.ncbi.nlm.nih.gov/pubmed/9180045"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9180045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"http://doi.org/10.1037//0096-1523.23.3.808"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10.1037//0096-1523.23.3.808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9BF16EC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84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Perruchet P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, Benoit-Gonin F. (1997). The emergence of explicit knowledge during the early phase of learning in sequential reaction time tasks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Psychological Research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60: 4-13.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"http://doi.org/10.1007/Bf00419676"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10.1007/Bf00419676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42DF435C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sz w:val="22"/>
          <w:szCs w:val="22"/>
        </w:rPr>
        <w:t xml:space="preserve">Pineau M, </w:t>
      </w: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(1997). Effect of global structures on harmonic priming in music | Effet des structures globales sur l'amorçage harmonique en musique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Annee Psychologique</w:t>
      </w:r>
      <w:r w:rsidRPr="00F82169">
        <w:rPr>
          <w:rFonts w:ascii="Arial" w:eastAsia="Times New Roman" w:hAnsi="Arial" w:cs="Arial"/>
          <w:sz w:val="22"/>
          <w:szCs w:val="22"/>
        </w:rPr>
        <w:t>. 97: 385-408. </w:t>
      </w:r>
    </w:p>
    <w:p w14:paraId="0A280248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85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Parncutt R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, </w:t>
      </w:r>
      <w:hyperlink r:id="rId86" w:history="1">
        <w:r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Lerdahl F</w:t>
        </w:r>
      </w:hyperlink>
      <w:r w:rsidRPr="00F82169">
        <w:rPr>
          <w:rFonts w:ascii="Arial" w:eastAsia="Times New Roman" w:hAnsi="Arial" w:cs="Arial"/>
          <w:sz w:val="22"/>
          <w:szCs w:val="22"/>
        </w:rPr>
        <w:t xml:space="preserve">. (1996). Perception of musical tension in short chord sequences: the influence of harmonic function, sensory dissonance, horizontal motion, and musical training.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Perception &amp; Psychophysics</w:t>
      </w:r>
      <w:r w:rsidRPr="00F82169">
        <w:rPr>
          <w:rFonts w:ascii="Arial" w:eastAsia="Times New Roman" w:hAnsi="Arial" w:cs="Arial"/>
          <w:sz w:val="22"/>
          <w:szCs w:val="22"/>
        </w:rPr>
        <w:t xml:space="preserve">. 58: 124-41. PMID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"http://www.ncbi.nlm.nih.gov/pubmed/8668513"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8668513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 xml:space="preserve">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"http://doi.org/10.3758/Bf03205482"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10.3758/Bf03205482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3BEC402D" w14:textId="77777777" w:rsidR="00474FC5" w:rsidRPr="00F82169" w:rsidRDefault="008C1B0A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hyperlink r:id="rId87" w:history="1">
        <w:r w:rsidR="00474FC5" w:rsidRPr="00F82169">
          <w:rPr>
            <w:rStyle w:val="Lienhypertexte"/>
            <w:rFonts w:ascii="Arial" w:eastAsia="Times New Roman" w:hAnsi="Arial" w:cs="Arial"/>
            <w:sz w:val="22"/>
            <w:szCs w:val="22"/>
          </w:rPr>
          <w:t>Tillmann B</w:t>
        </w:r>
      </w:hyperlink>
      <w:r w:rsidR="00474FC5" w:rsidRPr="00F82169">
        <w:rPr>
          <w:rFonts w:ascii="Arial" w:eastAsia="Times New Roman" w:hAnsi="Arial" w:cs="Arial"/>
          <w:sz w:val="22"/>
          <w:szCs w:val="22"/>
        </w:rPr>
        <w:t xml:space="preserve">, </w:t>
      </w:r>
      <w:r w:rsidR="00474FC5"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(1996). Does formal musical structure affect perception of musical expressiveness? </w:t>
      </w:r>
      <w:r w:rsidR="00474FC5" w:rsidRPr="00F82169">
        <w:rPr>
          <w:rStyle w:val="Accentuation"/>
          <w:rFonts w:ascii="Arial" w:eastAsia="Times New Roman" w:hAnsi="Arial" w:cs="Arial"/>
          <w:sz w:val="22"/>
          <w:szCs w:val="22"/>
        </w:rPr>
        <w:t>Psychology of Music</w:t>
      </w:r>
      <w:r w:rsidR="00474FC5" w:rsidRPr="00F82169">
        <w:rPr>
          <w:rFonts w:ascii="Arial" w:eastAsia="Times New Roman" w:hAnsi="Arial" w:cs="Arial"/>
          <w:sz w:val="22"/>
          <w:szCs w:val="22"/>
        </w:rPr>
        <w:t xml:space="preserve">. 24: 3-17. DOI: 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="00474FC5"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"http://doi.org/10.1177/0305735696241002" \t "_blank" </w:instrTex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="00474FC5" w:rsidRPr="00F82169">
        <w:rPr>
          <w:rStyle w:val="Lienhypertexte"/>
          <w:rFonts w:ascii="Arial" w:eastAsia="Times New Roman" w:hAnsi="Arial" w:cs="Arial"/>
          <w:sz w:val="22"/>
          <w:szCs w:val="22"/>
        </w:rPr>
        <w:t>10.1177/0305735696241002</w:t>
      </w:r>
      <w:r w:rsidR="00474FC5"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="00474FC5" w:rsidRPr="00F82169">
        <w:rPr>
          <w:rFonts w:ascii="Arial" w:eastAsia="Times New Roman" w:hAnsi="Arial" w:cs="Arial"/>
          <w:sz w:val="22"/>
          <w:szCs w:val="22"/>
        </w:rPr>
        <w:t> </w:t>
      </w:r>
    </w:p>
    <w:p w14:paraId="7166C4C7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, Pineau M. (1996). Context effects on melody recognition: A dynamic interpretation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Cahiers De Psychologie Cognitive</w:t>
      </w:r>
      <w:r w:rsidRPr="00F82169">
        <w:rPr>
          <w:rFonts w:ascii="Arial" w:eastAsia="Times New Roman" w:hAnsi="Arial" w:cs="Arial"/>
          <w:sz w:val="22"/>
          <w:szCs w:val="22"/>
        </w:rPr>
        <w:t>. 15: 121-134. </w:t>
      </w:r>
    </w:p>
    <w:p w14:paraId="0E97FC9C" w14:textId="77777777" w:rsidR="00474FC5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(1993). The influence of implicit harmony, rhythm and musical training on the abstraction of “tension-relaxation schemas” in tonal musical phrases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Contemporary Music Review</w:t>
      </w:r>
      <w:r w:rsidRPr="00F82169">
        <w:rPr>
          <w:rFonts w:ascii="Arial" w:eastAsia="Times New Roman" w:hAnsi="Arial" w:cs="Arial"/>
          <w:sz w:val="22"/>
          <w:szCs w:val="22"/>
        </w:rPr>
        <w:t xml:space="preserve">. 9: 123-137.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"http://doi.org/10.1080/07494469300640391"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10.1080/07494469300640391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77C298F4" w14:textId="77777777" w:rsidR="00EC10B6" w:rsidRPr="00F82169" w:rsidRDefault="00474FC5" w:rsidP="00474FC5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eastAsia="Times New Roman" w:hAnsi="Arial" w:cs="Arial"/>
          <w:b/>
          <w:bCs/>
          <w:sz w:val="22"/>
          <w:szCs w:val="22"/>
        </w:rPr>
        <w:t>Bigand E</w:t>
      </w:r>
      <w:r w:rsidRPr="00F82169">
        <w:rPr>
          <w:rFonts w:ascii="Arial" w:eastAsia="Times New Roman" w:hAnsi="Arial" w:cs="Arial"/>
          <w:sz w:val="22"/>
          <w:szCs w:val="22"/>
        </w:rPr>
        <w:t xml:space="preserve">. (1990). Abstraction of Two Forms of Underlying Structure in a Tonal Melody </w:t>
      </w:r>
      <w:r w:rsidRPr="00F82169">
        <w:rPr>
          <w:rStyle w:val="Accentuation"/>
          <w:rFonts w:ascii="Arial" w:eastAsia="Times New Roman" w:hAnsi="Arial" w:cs="Arial"/>
          <w:sz w:val="22"/>
          <w:szCs w:val="22"/>
        </w:rPr>
        <w:t>Psychology of Music</w:t>
      </w:r>
      <w:r w:rsidRPr="00F82169">
        <w:rPr>
          <w:rFonts w:ascii="Arial" w:eastAsia="Times New Roman" w:hAnsi="Arial" w:cs="Arial"/>
          <w:sz w:val="22"/>
          <w:szCs w:val="22"/>
        </w:rPr>
        <w:t xml:space="preserve">. 18: 45-59. DOI: </w:t>
      </w:r>
      <w:r w:rsidRPr="00F82169">
        <w:rPr>
          <w:rFonts w:ascii="Arial" w:eastAsia="Times New Roman" w:hAnsi="Arial" w:cs="Arial"/>
          <w:sz w:val="22"/>
          <w:szCs w:val="22"/>
        </w:rPr>
        <w:fldChar w:fldCharType="begin"/>
      </w:r>
      <w:r w:rsidRPr="00F82169">
        <w:rPr>
          <w:rFonts w:ascii="Arial" w:eastAsia="Times New Roman" w:hAnsi="Arial" w:cs="Arial"/>
          <w:sz w:val="22"/>
          <w:szCs w:val="22"/>
        </w:rPr>
        <w:instrText xml:space="preserve"> HYPERLINK "http://doi.org/10.1177/0305735690181004" \t "_blank" </w:instrText>
      </w:r>
      <w:r w:rsidRPr="00F82169">
        <w:rPr>
          <w:rFonts w:ascii="Arial" w:eastAsia="Times New Roman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eastAsia="Times New Roman" w:hAnsi="Arial" w:cs="Arial"/>
          <w:sz w:val="22"/>
          <w:szCs w:val="22"/>
        </w:rPr>
        <w:t>10.1177/0305735690181004</w:t>
      </w:r>
      <w:r w:rsidRPr="00F82169">
        <w:rPr>
          <w:rFonts w:ascii="Arial" w:eastAsia="Times New Roman" w:hAnsi="Arial" w:cs="Arial"/>
          <w:sz w:val="22"/>
          <w:szCs w:val="22"/>
        </w:rPr>
        <w:fldChar w:fldCharType="end"/>
      </w:r>
      <w:r w:rsidRPr="00F82169">
        <w:rPr>
          <w:rFonts w:ascii="Arial" w:eastAsia="Times New Roman" w:hAnsi="Arial" w:cs="Arial"/>
          <w:sz w:val="22"/>
          <w:szCs w:val="22"/>
        </w:rPr>
        <w:t> </w:t>
      </w:r>
    </w:p>
    <w:p w14:paraId="6DD2A35A" w14:textId="7E7E99C6" w:rsidR="0046050C" w:rsidRPr="00F82169" w:rsidRDefault="001856B2" w:rsidP="0046050C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BOOKS</w:t>
      </w:r>
      <w:r w:rsidR="00B92A55">
        <w:rPr>
          <w:rFonts w:ascii="Arial" w:eastAsia="Times New Roman" w:hAnsi="Arial" w:cs="Arial"/>
          <w:b/>
          <w:u w:val="single"/>
          <w:lang w:eastAsia="en-GB"/>
        </w:rPr>
        <w:t xml:space="preserve"> (8)</w:t>
      </w:r>
    </w:p>
    <w:p w14:paraId="0A225CD9" w14:textId="77777777" w:rsidR="00E9085A" w:rsidRPr="00F82169" w:rsidRDefault="00E9085A" w:rsidP="004605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37556F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&amp; Tillmann, B. (2020).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La Symphonie Neuronale – Pourquoi la musique </w:t>
      </w:r>
      <w:proofErr w:type="gramStart"/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est</w:t>
      </w:r>
      <w:proofErr w:type="gramEnd"/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 indispensable au cerveau.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HumenSciences. Paris. </w:t>
      </w:r>
    </w:p>
    <w:p w14:paraId="0698A8AA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 E.,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(2018). Direction 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d’ouvrage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:</w:t>
      </w:r>
      <w:proofErr w:type="gramEnd"/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 Les bienfaits de la musique sur le cerveau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: Belin Paris </w:t>
      </w:r>
    </w:p>
    <w:p w14:paraId="5EED34CB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 E.,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(2017). Coordination de 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publication :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Musique et éducation.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Revue </w:t>
      </w:r>
      <w:proofErr w:type="gramStart"/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internationale</w:t>
      </w:r>
      <w:proofErr w:type="gramEnd"/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 d’éducation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. Sorbonne Université, n°75. </w:t>
      </w:r>
    </w:p>
    <w:p w14:paraId="393CEC09" w14:textId="7137DF25" w:rsidR="00D07668" w:rsidRPr="00F82169" w:rsidRDefault="00D07668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>Bigand</w:t>
      </w:r>
      <w:proofErr w:type="gramStart"/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>,E</w:t>
      </w:r>
      <w:proofErr w:type="gramEnd"/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., </w:t>
      </w:r>
      <w:r w:rsidRPr="00F82169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(Ed). (2013). Le cerveau mélomane, Belin. </w:t>
      </w:r>
    </w:p>
    <w:p w14:paraId="28C9A90A" w14:textId="4E9EB2C4" w:rsidR="00D07668" w:rsidRPr="00F82169" w:rsidRDefault="00FE3655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E.,</w:t>
      </w:r>
      <w:r w:rsidRPr="00F82169">
        <w:rPr>
          <w:rFonts w:ascii="Arial" w:hAnsi="Arial" w:cs="Arial"/>
          <w:sz w:val="22"/>
          <w:szCs w:val="22"/>
        </w:rPr>
        <w:t xml:space="preserve"> Habib, M., &amp; Brun V.,  (Eds)</w:t>
      </w:r>
      <w:r w:rsidR="00D07668" w:rsidRPr="00F82169">
        <w:rPr>
          <w:rFonts w:ascii="Arial" w:hAnsi="Arial" w:cs="Arial"/>
          <w:sz w:val="22"/>
          <w:szCs w:val="22"/>
        </w:rPr>
        <w:t xml:space="preserve"> (2012).</w:t>
      </w:r>
      <w:r w:rsidRPr="00F82169">
        <w:rPr>
          <w:rFonts w:ascii="Arial" w:hAnsi="Arial" w:cs="Arial"/>
          <w:sz w:val="22"/>
          <w:szCs w:val="22"/>
        </w:rPr>
        <w:t xml:space="preserve">  </w:t>
      </w:r>
      <w:r w:rsidRPr="00F82169">
        <w:rPr>
          <w:rFonts w:ascii="Arial" w:hAnsi="Arial" w:cs="Arial"/>
          <w:i/>
          <w:sz w:val="22"/>
          <w:szCs w:val="22"/>
        </w:rPr>
        <w:t>Musique et cerveau</w:t>
      </w:r>
      <w:r w:rsidR="00D07668" w:rsidRPr="00F82169">
        <w:rPr>
          <w:rFonts w:ascii="Arial" w:hAnsi="Arial" w:cs="Arial"/>
          <w:sz w:val="22"/>
          <w:szCs w:val="22"/>
        </w:rPr>
        <w:t>, Sauramps medical/</w:t>
      </w:r>
    </w:p>
    <w:p w14:paraId="7E983B87" w14:textId="5B66BB79" w:rsidR="00D07668" w:rsidRPr="00F82169" w:rsidRDefault="00FE3655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proofErr w:type="gramStart"/>
      <w:r w:rsidRPr="00F82169">
        <w:rPr>
          <w:rFonts w:ascii="Arial" w:hAnsi="Arial" w:cs="Arial"/>
          <w:sz w:val="22"/>
          <w:szCs w:val="22"/>
        </w:rPr>
        <w:t>J.-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P. Didier,  </w:t>
      </w:r>
      <w:r w:rsidRPr="00F82169">
        <w:rPr>
          <w:rFonts w:ascii="Arial" w:hAnsi="Arial" w:cs="Arial"/>
          <w:b/>
          <w:sz w:val="22"/>
          <w:szCs w:val="22"/>
        </w:rPr>
        <w:t>Bigand, E.</w:t>
      </w:r>
      <w:r w:rsidRPr="00F82169">
        <w:rPr>
          <w:rFonts w:ascii="Arial" w:hAnsi="Arial" w:cs="Arial"/>
          <w:sz w:val="22"/>
          <w:szCs w:val="22"/>
        </w:rPr>
        <w:t xml:space="preserve">, (Eds) (2010) </w:t>
      </w:r>
      <w:r w:rsidRPr="00F82169">
        <w:rPr>
          <w:rFonts w:ascii="Arial" w:hAnsi="Arial" w:cs="Arial"/>
          <w:i/>
          <w:sz w:val="22"/>
          <w:szCs w:val="22"/>
        </w:rPr>
        <w:t>Rethinking Physical and Rehabilitation Medecine</w:t>
      </w:r>
      <w:r w:rsidRPr="00F82169">
        <w:rPr>
          <w:rFonts w:ascii="Arial" w:hAnsi="Arial" w:cs="Arial"/>
          <w:sz w:val="22"/>
          <w:szCs w:val="22"/>
        </w:rPr>
        <w:t>, Springer Verlag, Paris.</w:t>
      </w:r>
    </w:p>
    <w:p w14:paraId="2708D7C4" w14:textId="77777777" w:rsidR="00D07668" w:rsidRPr="00F82169" w:rsidRDefault="00FE3655" w:rsidP="00D0766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 xml:space="preserve">McAdams, S., &amp; </w:t>
      </w:r>
      <w:r w:rsidRPr="00F82169">
        <w:rPr>
          <w:rFonts w:ascii="Arial" w:hAnsi="Arial" w:cs="Arial"/>
          <w:b/>
          <w:sz w:val="22"/>
          <w:szCs w:val="22"/>
        </w:rPr>
        <w:t>Bigand, E.</w:t>
      </w:r>
      <w:r w:rsidRPr="00F82169">
        <w:rPr>
          <w:rFonts w:ascii="Arial" w:hAnsi="Arial" w:cs="Arial"/>
          <w:sz w:val="22"/>
          <w:szCs w:val="22"/>
        </w:rPr>
        <w:t xml:space="preserve"> (Eds.) (1993).</w:t>
      </w:r>
      <w:r w:rsidRPr="00F82169">
        <w:rPr>
          <w:rFonts w:ascii="Arial" w:hAnsi="Arial" w:cs="Arial"/>
          <w:i/>
          <w:sz w:val="22"/>
          <w:szCs w:val="22"/>
        </w:rPr>
        <w:t xml:space="preserve"> Thinking in sound: The cognitive psychology of human audition. </w:t>
      </w:r>
      <w:r w:rsidRPr="00F82169">
        <w:rPr>
          <w:rFonts w:ascii="Arial" w:hAnsi="Arial" w:cs="Arial"/>
          <w:sz w:val="22"/>
          <w:szCs w:val="22"/>
        </w:rPr>
        <w:t xml:space="preserve">Oxford: Oxford University Press. French version, P.U.F. (1994). </w:t>
      </w:r>
      <w:r w:rsidRPr="00F82169">
        <w:rPr>
          <w:rFonts w:ascii="Arial" w:hAnsi="Arial" w:cs="Arial"/>
          <w:i/>
          <w:sz w:val="22"/>
          <w:szCs w:val="22"/>
        </w:rPr>
        <w:t xml:space="preserve">Penser les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sons :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la psychologie cognitive de l'audition</w:t>
      </w:r>
      <w:r w:rsidRPr="00F82169">
        <w:rPr>
          <w:rFonts w:ascii="Arial" w:hAnsi="Arial" w:cs="Arial"/>
          <w:sz w:val="22"/>
          <w:szCs w:val="22"/>
        </w:rPr>
        <w:t>.</w:t>
      </w:r>
    </w:p>
    <w:p w14:paraId="3CA74806" w14:textId="7BFB23D1" w:rsidR="0046050C" w:rsidRPr="00F82169" w:rsidRDefault="00FE3655" w:rsidP="001823B5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E.</w:t>
      </w:r>
      <w:r w:rsidRPr="00F82169">
        <w:rPr>
          <w:rFonts w:ascii="Arial" w:hAnsi="Arial" w:cs="Arial"/>
          <w:sz w:val="22"/>
          <w:szCs w:val="22"/>
        </w:rPr>
        <w:t xml:space="preserve"> (1993). </w:t>
      </w:r>
      <w:r w:rsidRPr="00F82169">
        <w:rPr>
          <w:rFonts w:ascii="Arial" w:hAnsi="Arial" w:cs="Arial"/>
          <w:i/>
          <w:sz w:val="22"/>
          <w:szCs w:val="22"/>
        </w:rPr>
        <w:t xml:space="preserve">L'organisation perceptive d'oeuvres musicales tonales. </w:t>
      </w:r>
      <w:r w:rsidRPr="00F82169">
        <w:rPr>
          <w:rFonts w:ascii="Arial" w:hAnsi="Arial" w:cs="Arial"/>
          <w:sz w:val="22"/>
          <w:szCs w:val="22"/>
        </w:rPr>
        <w:t>Paris: Maison des Sciences de l'Homme.</w:t>
      </w:r>
    </w:p>
    <w:p w14:paraId="7882F354" w14:textId="7F3C90E5" w:rsidR="0046050C" w:rsidRPr="00F82169" w:rsidRDefault="001856B2" w:rsidP="0046050C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NUMBER OF CHAPTERS IN EDITED BOOKS</w:t>
      </w:r>
      <w:r w:rsidR="00B92A55">
        <w:rPr>
          <w:rFonts w:ascii="Arial" w:eastAsia="Times New Roman" w:hAnsi="Arial" w:cs="Arial"/>
          <w:b/>
          <w:u w:val="single"/>
          <w:lang w:eastAsia="en-GB"/>
        </w:rPr>
        <w:t xml:space="preserve">  (31)</w:t>
      </w:r>
    </w:p>
    <w:p w14:paraId="2E1ECDF7" w14:textId="77777777" w:rsidR="00E9085A" w:rsidRPr="00F82169" w:rsidRDefault="00E9085A" w:rsidP="004605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885D3D3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Mick, G. &amp; </w:t>
      </w: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(2019). La musique pour adoucir la douleur et signes fonctionnels des patients douloureux chroniques, In M.Morel Fatio &amp; B. Leroy (Eds),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Réadaptation du handicap douloureux chronique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», Elsevier Masson, 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>pp279-283, ISBN-</w:t>
      </w:r>
      <w:proofErr w:type="gramStart"/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>10 :</w:t>
      </w:r>
      <w:proofErr w:type="gramEnd"/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2294760832</w:t>
      </w:r>
    </w:p>
    <w:p w14:paraId="4E7DFB9E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Ferreri, L., Moussard, A., </w:t>
      </w: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&amp; Tillmann, B. (2019). Music and the aging brain. (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pp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. 623-644) In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The Oxford Handbook of Music and the Brain: The Neural Basis of Music Perception, Performance, Learning, and Music in Therapy and Medicine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(Ed. Michael Thaut and Don Hodges) doi: 10.1093/oxfordhb/9780198804123.013.25</w:t>
      </w:r>
    </w:p>
    <w:p w14:paraId="4D41C0F3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(2018). Repenser la musique, in E. Bigand (Ed),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Les bienfaits de la musique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, (pp.7-12)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>, Belin, Paris</w:t>
      </w:r>
      <w:proofErr w:type="gramStart"/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>.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.</w:t>
      </w:r>
      <w:proofErr w:type="gramEnd"/>
    </w:p>
    <w:p w14:paraId="39164C5B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(2018). Vous avez l’oreille musicale, in E. Bigand (Ed),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Les bienfaits de la musique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, (pp.49-59), Belin, Paris.</w:t>
      </w:r>
    </w:p>
    <w:p w14:paraId="612390B1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(2018). Les emotions musicales, in E. Bigand (Ed),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Les bienfaits de la musique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, (pp.61-80), Belin, Paris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>.</w:t>
      </w:r>
    </w:p>
    <w:p w14:paraId="1BBB7C08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(2018). La musique rend-elle 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intelligent ?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, in E. Bigand (Ed),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Les bienfaits de la musique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, (pp.99-109), Belin, Paris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>.</w:t>
      </w:r>
    </w:p>
    <w:p w14:paraId="3684CED3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>Bigand, 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, &amp; Lalitte, P. (2018). La musique contemporaine stimule-t-elle l’intélligence de 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demain ?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in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E. Bigand (Ed),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Les bienfaits de la musique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, (pp.99-109), Belin, Paris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 </w:t>
      </w:r>
    </w:p>
    <w:p w14:paraId="1CBE8B21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Bigand, E.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&amp; Tillmann, B. (2017). La musique qui « panse » les neurones. (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pp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. 163-172).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In: André, C., &amp; Le Van Quyen, M. (Eds), “Les pensées qui soignent”, Editions Bélin: Paris </w:t>
      </w:r>
    </w:p>
    <w:p w14:paraId="0367CD96" w14:textId="77777777" w:rsidR="00D07668" w:rsidRPr="00F82169" w:rsidRDefault="00E9085A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D. Spada, </w:t>
      </w:r>
      <w:r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E. Bigand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(2017). Coupling music and 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motion :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from special education to rehabilitation. In M. Lesaffre, P-J</w:t>
      </w:r>
      <w:proofErr w:type="gramStart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>.,</w:t>
      </w:r>
      <w:proofErr w:type="gramEnd"/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Maes, &amp; M. Leman.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The Routledge Companion to Embodied Music Interaction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, Routledge, pp.261-268, 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 xml:space="preserve">DOI. 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>10.4324/9781315621364</w:t>
      </w:r>
      <w:r w:rsidRPr="00F82169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.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ch28 </w:t>
      </w:r>
    </w:p>
    <w:p w14:paraId="71102ECE" w14:textId="568B77CF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>. (2012). La musique comme outil de stimulation cognitive, in Richelle M., (Ed) </w:t>
      </w:r>
      <w:r w:rsidR="00CB1C5F" w:rsidRPr="00F82169">
        <w:rPr>
          <w:rFonts w:ascii="Arial" w:eastAsia="Times New Roman" w:hAnsi="Arial" w:cs="Arial"/>
          <w:sz w:val="22"/>
          <w:szCs w:val="22"/>
        </w:rPr>
        <w:t>Editions Académie Royale de Belgique.</w:t>
      </w:r>
    </w:p>
    <w:p w14:paraId="07C806B1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>. (2012).  L’âge d’or des sciences cognitives de la musique, in Bigand, E</w:t>
      </w:r>
      <w:proofErr w:type="gramStart"/>
      <w:r w:rsidRPr="00F82169">
        <w:rPr>
          <w:rFonts w:ascii="Arial" w:hAnsi="Arial" w:cs="Arial"/>
          <w:sz w:val="22"/>
          <w:szCs w:val="22"/>
        </w:rPr>
        <w:t>. ,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Habib, M., &amp; Brun V., (Eds) in </w:t>
      </w:r>
      <w:r w:rsidRPr="00F82169">
        <w:rPr>
          <w:rFonts w:ascii="Arial" w:hAnsi="Arial" w:cs="Arial"/>
          <w:i/>
          <w:sz w:val="22"/>
          <w:szCs w:val="22"/>
        </w:rPr>
        <w:t>Musique,  cerveau &amp; santé</w:t>
      </w:r>
      <w:r w:rsidRPr="00F82169">
        <w:rPr>
          <w:rFonts w:ascii="Arial" w:hAnsi="Arial" w:cs="Arial"/>
          <w:sz w:val="22"/>
          <w:szCs w:val="22"/>
        </w:rPr>
        <w:t xml:space="preserve">, Sauramps médical,. </w:t>
      </w:r>
    </w:p>
    <w:p w14:paraId="0AEB4B08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E.</w:t>
      </w:r>
      <w:r w:rsidRPr="00F82169">
        <w:rPr>
          <w:rFonts w:ascii="Arial" w:hAnsi="Arial" w:cs="Arial"/>
          <w:sz w:val="22"/>
          <w:szCs w:val="22"/>
        </w:rPr>
        <w:t xml:space="preserve"> (2010), La « Perception de la Musique » (Francès, 1958) et </w:t>
      </w:r>
      <w:proofErr w:type="gramStart"/>
      <w:r w:rsidRPr="00F82169">
        <w:rPr>
          <w:rFonts w:ascii="Arial" w:hAnsi="Arial" w:cs="Arial"/>
          <w:sz w:val="22"/>
          <w:szCs w:val="22"/>
        </w:rPr>
        <w:t xml:space="preserve">ses  </w:t>
      </w:r>
      <w:r w:rsidRPr="00F82169">
        <w:rPr>
          <w:rFonts w:ascii="Arial" w:hAnsi="Arial" w:cs="Arial"/>
          <w:i/>
          <w:iCs/>
          <w:sz w:val="22"/>
          <w:szCs w:val="22"/>
        </w:rPr>
        <w:t>prolongations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...in Guirard, L.  </w:t>
      </w:r>
      <w:r w:rsidRPr="00F82169">
        <w:rPr>
          <w:rFonts w:ascii="Arial" w:hAnsi="Arial" w:cs="Arial"/>
          <w:i/>
          <w:sz w:val="22"/>
          <w:szCs w:val="22"/>
        </w:rPr>
        <w:t>50 ans de psychologie de la musique l’école de Robert Francès</w:t>
      </w:r>
      <w:r w:rsidRPr="00F82169">
        <w:rPr>
          <w:rFonts w:ascii="Arial" w:hAnsi="Arial" w:cs="Arial"/>
          <w:sz w:val="22"/>
          <w:szCs w:val="22"/>
        </w:rPr>
        <w:t>, pp59-68, Paris, aleXitère, Editions</w:t>
      </w:r>
    </w:p>
    <w:p w14:paraId="78536038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>, (2010).</w:t>
      </w:r>
      <w:r w:rsidRPr="00F82169">
        <w:rPr>
          <w:rFonts w:ascii="Arial" w:hAnsi="Arial" w:cs="Arial"/>
          <w:b/>
          <w:sz w:val="22"/>
          <w:szCs w:val="22"/>
        </w:rPr>
        <w:t xml:space="preserve"> </w:t>
      </w:r>
      <w:r w:rsidRPr="00F82169">
        <w:rPr>
          <w:rFonts w:ascii="Arial" w:hAnsi="Arial" w:cs="Arial"/>
          <w:sz w:val="22"/>
          <w:szCs w:val="22"/>
        </w:rPr>
        <w:t xml:space="preserve">Musique, empathie, </w:t>
      </w:r>
      <w:proofErr w:type="gramStart"/>
      <w:r w:rsidRPr="00F82169">
        <w:rPr>
          <w:rFonts w:ascii="Arial" w:hAnsi="Arial" w:cs="Arial"/>
          <w:sz w:val="22"/>
          <w:szCs w:val="22"/>
        </w:rPr>
        <w:t>et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cohésion sociale, in</w:t>
      </w:r>
      <w:r w:rsidRPr="00F82169">
        <w:rPr>
          <w:rFonts w:ascii="Arial" w:hAnsi="Arial" w:cs="Arial"/>
          <w:b/>
          <w:sz w:val="22"/>
          <w:szCs w:val="22"/>
        </w:rPr>
        <w:t xml:space="preserve"> </w:t>
      </w:r>
      <w:r w:rsidRPr="00F82169">
        <w:rPr>
          <w:rFonts w:ascii="Arial" w:hAnsi="Arial" w:cs="Arial"/>
          <w:sz w:val="22"/>
          <w:szCs w:val="22"/>
        </w:rPr>
        <w:t>"</w:t>
      </w:r>
      <w:r w:rsidRPr="00F82169">
        <w:rPr>
          <w:rFonts w:ascii="Arial" w:hAnsi="Arial" w:cs="Arial"/>
          <w:i/>
          <w:sz w:val="22"/>
          <w:szCs w:val="22"/>
        </w:rPr>
        <w:t>Les Actes du Colloque de l'Institut universitaire de France</w:t>
      </w:r>
      <w:r w:rsidRPr="00F82169">
        <w:rPr>
          <w:rFonts w:ascii="Arial" w:hAnsi="Arial" w:cs="Arial"/>
          <w:sz w:val="22"/>
          <w:szCs w:val="22"/>
        </w:rPr>
        <w:t xml:space="preserve">". Vol 1 (Ed, Mathevon), Presses Universitaires de l'Université de Saint-Etienne (PUSE) </w:t>
      </w:r>
    </w:p>
    <w:p w14:paraId="42EDC506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>Rochette*, F. &amp;</w:t>
      </w:r>
      <w:r w:rsidR="00D07668" w:rsidRPr="00F82169">
        <w:rPr>
          <w:rFonts w:ascii="Arial" w:hAnsi="Arial" w:cs="Arial"/>
          <w:sz w:val="22"/>
          <w:szCs w:val="22"/>
        </w:rPr>
        <w:t xml:space="preserve"> </w:t>
      </w: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>., (2010) Auditory training in Deaf Children. In J</w:t>
      </w:r>
      <w:proofErr w:type="gramStart"/>
      <w:r w:rsidRPr="00F82169">
        <w:rPr>
          <w:rFonts w:ascii="Arial" w:hAnsi="Arial" w:cs="Arial"/>
          <w:sz w:val="22"/>
          <w:szCs w:val="22"/>
        </w:rPr>
        <w:t>.-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P. Didier, E. Bigand (Eds), </w:t>
      </w:r>
      <w:r w:rsidRPr="00F82169">
        <w:rPr>
          <w:rFonts w:ascii="Arial" w:hAnsi="Arial" w:cs="Arial"/>
          <w:i/>
          <w:sz w:val="22"/>
          <w:szCs w:val="22"/>
        </w:rPr>
        <w:t>Rethinking Physical and Rehabilitation Medecine</w:t>
      </w:r>
      <w:r w:rsidRPr="00F82169">
        <w:rPr>
          <w:rFonts w:ascii="Arial" w:hAnsi="Arial" w:cs="Arial"/>
          <w:sz w:val="22"/>
          <w:szCs w:val="22"/>
        </w:rPr>
        <w:t>, Springer Verlag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</w:p>
    <w:p w14:paraId="0903BD24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>Moussard, A*</w:t>
      </w:r>
      <w:proofErr w:type="gramStart"/>
      <w:r w:rsidRPr="00F82169">
        <w:rPr>
          <w:rFonts w:ascii="Arial" w:hAnsi="Arial" w:cs="Arial"/>
          <w:sz w:val="22"/>
          <w:szCs w:val="22"/>
        </w:rPr>
        <w:t>.,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&amp; </w:t>
      </w: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>. (2010). Implicit learning and implicit memory in moderate to severe memory disorders. In J</w:t>
      </w:r>
      <w:proofErr w:type="gramStart"/>
      <w:r w:rsidRPr="00F82169">
        <w:rPr>
          <w:rFonts w:ascii="Arial" w:hAnsi="Arial" w:cs="Arial"/>
          <w:sz w:val="22"/>
          <w:szCs w:val="22"/>
        </w:rPr>
        <w:t>.-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P. Didier, E. Bigand (Eds), </w:t>
      </w:r>
      <w:r w:rsidRPr="00F82169">
        <w:rPr>
          <w:rFonts w:ascii="Arial" w:hAnsi="Arial" w:cs="Arial"/>
          <w:i/>
          <w:sz w:val="22"/>
          <w:szCs w:val="22"/>
        </w:rPr>
        <w:t>Rethinking physical and rehabilitation medicine</w:t>
      </w:r>
      <w:r w:rsidRPr="00F82169">
        <w:rPr>
          <w:rFonts w:ascii="Arial" w:hAnsi="Arial" w:cs="Arial"/>
          <w:sz w:val="22"/>
          <w:szCs w:val="22"/>
        </w:rPr>
        <w:t>. Springer Verlag</w:t>
      </w:r>
      <w:r w:rsidR="00D07668" w:rsidRPr="00F82169">
        <w:rPr>
          <w:rFonts w:ascii="Arial" w:hAnsi="Arial" w:cs="Arial"/>
          <w:sz w:val="22"/>
          <w:szCs w:val="22"/>
        </w:rPr>
        <w:t xml:space="preserve"> </w:t>
      </w:r>
    </w:p>
    <w:p w14:paraId="7C4F78A4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>. &amp; Delbé*, C. (2010). Introducing implicit learning: from the laboratory to the real life. In J</w:t>
      </w:r>
      <w:proofErr w:type="gramStart"/>
      <w:r w:rsidRPr="00F82169">
        <w:rPr>
          <w:rFonts w:ascii="Arial" w:hAnsi="Arial" w:cs="Arial"/>
          <w:sz w:val="22"/>
          <w:szCs w:val="22"/>
        </w:rPr>
        <w:t>.-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P. Didier, E. Bigand (Eds.), </w:t>
      </w:r>
      <w:r w:rsidRPr="00F82169">
        <w:rPr>
          <w:rFonts w:ascii="Arial" w:hAnsi="Arial" w:cs="Arial"/>
          <w:i/>
          <w:sz w:val="22"/>
          <w:szCs w:val="22"/>
        </w:rPr>
        <w:t>Rethinking physical and rehabilitation medicine</w:t>
      </w:r>
      <w:r w:rsidRPr="00F82169">
        <w:rPr>
          <w:rFonts w:ascii="Arial" w:hAnsi="Arial" w:cs="Arial"/>
          <w:sz w:val="22"/>
          <w:szCs w:val="22"/>
        </w:rPr>
        <w:t>. Paris: Springer Verlag.</w:t>
      </w:r>
    </w:p>
    <w:p w14:paraId="561F91C0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. (2009). Music and consciousness. In A. Cleermans (Ed.), </w:t>
      </w:r>
      <w:r w:rsidRPr="00F82169">
        <w:rPr>
          <w:rFonts w:ascii="Arial" w:hAnsi="Arial" w:cs="Arial"/>
          <w:i/>
          <w:sz w:val="22"/>
          <w:szCs w:val="22"/>
        </w:rPr>
        <w:t>Oxford Companion of Consciousness</w:t>
      </w:r>
      <w:r w:rsidRPr="00F82169">
        <w:rPr>
          <w:rFonts w:ascii="Arial" w:hAnsi="Arial" w:cs="Arial"/>
          <w:sz w:val="22"/>
          <w:szCs w:val="22"/>
        </w:rPr>
        <w:t xml:space="preserve"> </w:t>
      </w:r>
      <w:r w:rsidRPr="00F82169">
        <w:rPr>
          <w:rFonts w:ascii="Arial" w:hAnsi="Arial" w:cs="Arial"/>
          <w:color w:val="000000" w:themeColor="text1"/>
          <w:sz w:val="22"/>
          <w:szCs w:val="22"/>
        </w:rPr>
        <w:t>(pp.459-461). Oxford</w:t>
      </w:r>
      <w:proofErr w:type="gramStart"/>
      <w:r w:rsidRPr="00F82169">
        <w:rPr>
          <w:rFonts w:ascii="Arial" w:hAnsi="Arial" w:cs="Arial"/>
          <w:color w:val="000000" w:themeColor="text1"/>
          <w:sz w:val="22"/>
          <w:szCs w:val="22"/>
        </w:rPr>
        <w:t>.,</w:t>
      </w:r>
      <w:proofErr w:type="gramEnd"/>
      <w:r w:rsidRPr="00F82169">
        <w:rPr>
          <w:rFonts w:ascii="Arial" w:hAnsi="Arial" w:cs="Arial"/>
          <w:color w:val="FF0000"/>
          <w:sz w:val="22"/>
          <w:szCs w:val="22"/>
        </w:rPr>
        <w:t xml:space="preserve">  </w:t>
      </w:r>
      <w:r w:rsidRPr="00F82169">
        <w:rPr>
          <w:rFonts w:ascii="Arial" w:hAnsi="Arial" w:cs="Arial"/>
          <w:i/>
          <w:sz w:val="22"/>
          <w:szCs w:val="22"/>
        </w:rPr>
        <w:t>Oxford University Press.</w:t>
      </w:r>
    </w:p>
    <w:p w14:paraId="46A30122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. (2009). L’émotion dans le langage musical. In S. Dehaene (Ed.),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A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l’origine du langage </w:t>
      </w:r>
      <w:r w:rsidRPr="00F82169">
        <w:rPr>
          <w:rFonts w:ascii="Arial" w:hAnsi="Arial" w:cs="Arial"/>
          <w:i/>
          <w:color w:val="000000" w:themeColor="text1"/>
          <w:sz w:val="22"/>
          <w:szCs w:val="22"/>
        </w:rPr>
        <w:t>humain</w:t>
      </w:r>
      <w:r w:rsidRPr="00F82169">
        <w:rPr>
          <w:rFonts w:ascii="Arial" w:hAnsi="Arial" w:cs="Arial"/>
          <w:color w:val="000000" w:themeColor="text1"/>
          <w:sz w:val="22"/>
          <w:szCs w:val="22"/>
        </w:rPr>
        <w:t xml:space="preserve"> (pp.343-357).</w:t>
      </w:r>
      <w:r w:rsidRPr="00F82169">
        <w:rPr>
          <w:rFonts w:ascii="Arial" w:hAnsi="Arial" w:cs="Arial"/>
          <w:sz w:val="22"/>
          <w:szCs w:val="22"/>
        </w:rPr>
        <w:t xml:space="preserve"> Odile Jacob.</w:t>
      </w:r>
    </w:p>
    <w:p w14:paraId="28DEA9B9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 xml:space="preserve">Bigand E. </w:t>
      </w:r>
      <w:r w:rsidRPr="00F82169">
        <w:rPr>
          <w:rFonts w:ascii="Arial" w:hAnsi="Arial" w:cs="Arial"/>
          <w:sz w:val="22"/>
          <w:szCs w:val="22"/>
        </w:rPr>
        <w:t xml:space="preserve">(2009). Musique contemporaine </w:t>
      </w:r>
      <w:proofErr w:type="gramStart"/>
      <w:r w:rsidRPr="00F82169">
        <w:rPr>
          <w:rFonts w:ascii="Arial" w:hAnsi="Arial" w:cs="Arial"/>
          <w:sz w:val="22"/>
          <w:szCs w:val="22"/>
        </w:rPr>
        <w:t>et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apprentissage implicite. In R. Kolinsky, Morais, &amp; Peretz (Eds.), </w:t>
      </w:r>
      <w:r w:rsidRPr="00F82169">
        <w:rPr>
          <w:rFonts w:ascii="Arial" w:hAnsi="Arial" w:cs="Arial"/>
          <w:i/>
          <w:sz w:val="22"/>
          <w:szCs w:val="22"/>
        </w:rPr>
        <w:t xml:space="preserve">Musique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et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Cognition</w:t>
      </w:r>
      <w:r w:rsidRPr="00F82169">
        <w:rPr>
          <w:rFonts w:ascii="Arial" w:hAnsi="Arial" w:cs="Arial"/>
          <w:sz w:val="22"/>
          <w:szCs w:val="22"/>
        </w:rPr>
        <w:t xml:space="preserve"> (pp.35-49). Presse Universitaire de Rennes.</w:t>
      </w:r>
    </w:p>
    <w:p w14:paraId="0BD75CD5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 xml:space="preserve">Bigand E, </w:t>
      </w:r>
      <w:r w:rsidRPr="00F82169">
        <w:rPr>
          <w:rFonts w:ascii="Arial" w:hAnsi="Arial" w:cs="Arial"/>
          <w:sz w:val="22"/>
          <w:szCs w:val="22"/>
        </w:rPr>
        <w:t xml:space="preserve">&amp; Poulin-Charronnat, B (2009), </w:t>
      </w:r>
      <w:r w:rsidRPr="00F82169">
        <w:rPr>
          <w:rFonts w:ascii="Arial" w:hAnsi="Arial" w:cs="Arial"/>
          <w:i/>
          <w:sz w:val="22"/>
          <w:szCs w:val="22"/>
        </w:rPr>
        <w:t>Musical Pitch</w:t>
      </w:r>
      <w:r w:rsidRPr="00F82169">
        <w:rPr>
          <w:rFonts w:ascii="Arial" w:hAnsi="Arial" w:cs="Arial"/>
          <w:sz w:val="22"/>
          <w:szCs w:val="22"/>
        </w:rPr>
        <w:t>, in Handbook of Music Cognition, (ed. I. Cross), Oxford</w:t>
      </w:r>
      <w:proofErr w:type="gramStart"/>
      <w:r w:rsidRPr="00F82169">
        <w:rPr>
          <w:rFonts w:ascii="Arial" w:hAnsi="Arial" w:cs="Arial"/>
          <w:sz w:val="22"/>
          <w:szCs w:val="22"/>
        </w:rPr>
        <w:t>.,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Oxford University Press. </w:t>
      </w:r>
      <w:r w:rsidRPr="00F82169">
        <w:rPr>
          <w:rFonts w:ascii="Arial" w:hAnsi="Arial" w:cs="Arial"/>
          <w:bCs/>
          <w:sz w:val="22"/>
          <w:szCs w:val="22"/>
        </w:rPr>
        <w:t>(</w:t>
      </w:r>
      <w:proofErr w:type="gramStart"/>
      <w:r w:rsidRPr="00F82169">
        <w:rPr>
          <w:rFonts w:ascii="Arial" w:hAnsi="Arial" w:cs="Arial"/>
          <w:bCs/>
          <w:sz w:val="22"/>
          <w:szCs w:val="22"/>
        </w:rPr>
        <w:t>pp</w:t>
      </w:r>
      <w:proofErr w:type="gramEnd"/>
      <w:r w:rsidRPr="00F82169">
        <w:rPr>
          <w:rFonts w:ascii="Arial" w:hAnsi="Arial" w:cs="Arial"/>
          <w:bCs/>
          <w:sz w:val="22"/>
          <w:szCs w:val="22"/>
        </w:rPr>
        <w:t>. 59-71).</w:t>
      </w:r>
    </w:p>
    <w:p w14:paraId="0A168282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., Lalitte, P., &amp; Tillmann, B. (2008), Learning music: prospect about implicit knowledge in music, new technologies and music education, in Poletti &amp; Rocchesso (Eds.), </w:t>
      </w:r>
      <w:r w:rsidRPr="00F82169">
        <w:rPr>
          <w:rFonts w:ascii="Arial" w:hAnsi="Arial" w:cs="Arial"/>
          <w:i/>
          <w:sz w:val="22"/>
          <w:szCs w:val="22"/>
        </w:rPr>
        <w:t>Sound to sens, Sens to sound, A state of the art in sound and music computing</w:t>
      </w:r>
      <w:r w:rsidRPr="00F82169">
        <w:rPr>
          <w:rFonts w:ascii="Arial" w:hAnsi="Arial" w:cs="Arial"/>
          <w:sz w:val="22"/>
          <w:szCs w:val="22"/>
        </w:rPr>
        <w:t>, (pp.47-77), Berlin logos, Verlag.</w:t>
      </w:r>
      <w:r w:rsidRPr="00F82169">
        <w:rPr>
          <w:rFonts w:ascii="Arial" w:hAnsi="Arial" w:cs="Arial"/>
          <w:b/>
          <w:sz w:val="22"/>
          <w:szCs w:val="22"/>
        </w:rPr>
        <w:t xml:space="preserve"> </w:t>
      </w:r>
    </w:p>
    <w:p w14:paraId="47800E77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 E</w:t>
      </w:r>
      <w:r w:rsidRPr="00F82169">
        <w:rPr>
          <w:rFonts w:ascii="Arial" w:hAnsi="Arial" w:cs="Arial"/>
          <w:sz w:val="22"/>
          <w:szCs w:val="22"/>
        </w:rPr>
        <w:t xml:space="preserve">. (2007), Musiciens et non musiciens perçoivent ils la musique </w:t>
      </w:r>
      <w:proofErr w:type="gramStart"/>
      <w:r w:rsidRPr="00F82169">
        <w:rPr>
          <w:rFonts w:ascii="Arial" w:hAnsi="Arial" w:cs="Arial"/>
          <w:sz w:val="22"/>
          <w:szCs w:val="22"/>
        </w:rPr>
        <w:t>différement ?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2169">
        <w:rPr>
          <w:rFonts w:ascii="Arial" w:hAnsi="Arial" w:cs="Arial"/>
          <w:sz w:val="22"/>
          <w:szCs w:val="22"/>
        </w:rPr>
        <w:t>in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r w:rsidRPr="00F82169">
        <w:rPr>
          <w:rFonts w:ascii="Arial" w:hAnsi="Arial" w:cs="Arial"/>
          <w:i/>
          <w:sz w:val="22"/>
          <w:szCs w:val="22"/>
        </w:rPr>
        <w:t>Le Cerveau Musicien</w:t>
      </w:r>
      <w:r w:rsidRPr="00F82169">
        <w:rPr>
          <w:rFonts w:ascii="Arial" w:hAnsi="Arial" w:cs="Arial"/>
          <w:sz w:val="22"/>
          <w:szCs w:val="22"/>
        </w:rPr>
        <w:t>, (pp207-232), Le Chevalier, Eustache &amp; Platel (Ed.), De Boeck.</w:t>
      </w:r>
    </w:p>
    <w:p w14:paraId="20B19080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. &amp; Tillmann* B., (2005). Effect of context on the perception of pitch structures, in </w:t>
      </w:r>
      <w:r w:rsidRPr="00F82169">
        <w:rPr>
          <w:rFonts w:ascii="Arial" w:hAnsi="Arial" w:cs="Arial"/>
          <w:i/>
          <w:color w:val="000000"/>
          <w:sz w:val="22"/>
          <w:szCs w:val="22"/>
        </w:rPr>
        <w:t>Springer Handbook of Auditory Research</w:t>
      </w:r>
      <w:r w:rsidRPr="00F82169">
        <w:rPr>
          <w:rFonts w:ascii="Arial" w:hAnsi="Arial" w:cs="Arial"/>
          <w:sz w:val="22"/>
          <w:szCs w:val="22"/>
        </w:rPr>
        <w:t xml:space="preserve"> C. Plack and A. Oxenham (Eds), Srpinger Verlag.</w:t>
      </w:r>
    </w:p>
    <w:p w14:paraId="67AA0A2A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 xml:space="preserve"> </w:t>
      </w:r>
      <w:r w:rsidRPr="00F82169">
        <w:rPr>
          <w:rFonts w:ascii="Arial" w:hAnsi="Arial" w:cs="Arial"/>
          <w:color w:val="000000"/>
          <w:sz w:val="22"/>
          <w:szCs w:val="22"/>
        </w:rPr>
        <w:t xml:space="preserve">Vieillard, S., McAdams, S., </w:t>
      </w:r>
      <w:r w:rsidRPr="00F82169">
        <w:rPr>
          <w:rFonts w:ascii="Arial" w:hAnsi="Arial" w:cs="Arial"/>
          <w:b/>
          <w:color w:val="000000"/>
          <w:sz w:val="22"/>
          <w:szCs w:val="22"/>
        </w:rPr>
        <w:t>Bigand, E</w:t>
      </w:r>
      <w:r w:rsidRPr="00F82169">
        <w:rPr>
          <w:rFonts w:ascii="Arial" w:hAnsi="Arial" w:cs="Arial"/>
          <w:color w:val="000000"/>
          <w:sz w:val="22"/>
          <w:szCs w:val="22"/>
        </w:rPr>
        <w:t xml:space="preserve">., &amp; Reynolds, R. (2005). Perception d’une œuvre de musique </w:t>
      </w:r>
      <w:proofErr w:type="gramStart"/>
      <w:r w:rsidRPr="00F82169">
        <w:rPr>
          <w:rFonts w:ascii="Arial" w:hAnsi="Arial" w:cs="Arial"/>
          <w:color w:val="000000"/>
          <w:sz w:val="22"/>
          <w:szCs w:val="22"/>
        </w:rPr>
        <w:t>contemporaine :</w:t>
      </w:r>
      <w:proofErr w:type="gramEnd"/>
      <w:r w:rsidRPr="00F82169">
        <w:rPr>
          <w:rFonts w:ascii="Arial" w:hAnsi="Arial" w:cs="Arial"/>
          <w:color w:val="000000"/>
          <w:sz w:val="22"/>
          <w:szCs w:val="22"/>
        </w:rPr>
        <w:t xml:space="preserve"> The Angel of Death de Roger Reynolds. Dans M. Borillo (Ed.), </w:t>
      </w:r>
      <w:r w:rsidRPr="00F82169">
        <w:rPr>
          <w:rFonts w:ascii="Arial" w:hAnsi="Arial" w:cs="Arial"/>
          <w:i/>
          <w:color w:val="000000"/>
          <w:sz w:val="22"/>
          <w:szCs w:val="22"/>
        </w:rPr>
        <w:t>Approche cognitive de la création artistique</w:t>
      </w:r>
      <w:r w:rsidRPr="00F821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F82169">
        <w:rPr>
          <w:rFonts w:ascii="Arial" w:hAnsi="Arial" w:cs="Arial"/>
          <w:color w:val="000000"/>
          <w:sz w:val="22"/>
          <w:szCs w:val="22"/>
        </w:rPr>
        <w:t>Paris :</w:t>
      </w:r>
      <w:proofErr w:type="gramEnd"/>
      <w:r w:rsidRPr="00F82169">
        <w:rPr>
          <w:rFonts w:ascii="Arial" w:hAnsi="Arial" w:cs="Arial"/>
          <w:color w:val="000000"/>
          <w:sz w:val="22"/>
          <w:szCs w:val="22"/>
        </w:rPr>
        <w:t xml:space="preserve"> Mardaga.</w:t>
      </w:r>
    </w:p>
    <w:p w14:paraId="32297969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color w:val="000000"/>
          <w:sz w:val="22"/>
          <w:szCs w:val="22"/>
        </w:rPr>
        <w:t xml:space="preserve">Vieillard, S., </w:t>
      </w:r>
      <w:r w:rsidRPr="00F82169">
        <w:rPr>
          <w:rFonts w:ascii="Arial" w:hAnsi="Arial" w:cs="Arial"/>
          <w:b/>
          <w:color w:val="000000"/>
          <w:sz w:val="22"/>
          <w:szCs w:val="22"/>
        </w:rPr>
        <w:t>Bigand, E.,</w:t>
      </w:r>
      <w:r w:rsidRPr="00F82169">
        <w:rPr>
          <w:rFonts w:ascii="Arial" w:hAnsi="Arial" w:cs="Arial"/>
          <w:color w:val="000000"/>
          <w:sz w:val="22"/>
          <w:szCs w:val="22"/>
        </w:rPr>
        <w:t xml:space="preserve"> Madurell, F., &amp; McAdams (2005).</w:t>
      </w:r>
      <w:r w:rsidRPr="00F8216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82169">
        <w:rPr>
          <w:rFonts w:ascii="Arial" w:hAnsi="Arial" w:cs="Arial"/>
          <w:color w:val="000000"/>
          <w:sz w:val="22"/>
          <w:szCs w:val="22"/>
        </w:rPr>
        <w:t xml:space="preserve">Implicit memory relations between original and transformed versions of contemporary musical materials. In S. McAdams &amp; M. Battier (Eds.), </w:t>
      </w:r>
      <w:r w:rsidRPr="00F82169">
        <w:rPr>
          <w:rFonts w:ascii="Arial" w:hAnsi="Arial" w:cs="Arial"/>
          <w:i/>
          <w:color w:val="000000"/>
          <w:sz w:val="22"/>
          <w:szCs w:val="22"/>
        </w:rPr>
        <w:t xml:space="preserve">Création and perception of a contemporary musical </w:t>
      </w:r>
      <w:proofErr w:type="gramStart"/>
      <w:r w:rsidRPr="00F82169">
        <w:rPr>
          <w:rFonts w:ascii="Arial" w:hAnsi="Arial" w:cs="Arial"/>
          <w:i/>
          <w:color w:val="000000"/>
          <w:sz w:val="22"/>
          <w:szCs w:val="22"/>
        </w:rPr>
        <w:t>work :</w:t>
      </w:r>
      <w:proofErr w:type="gramEnd"/>
      <w:r w:rsidRPr="00F82169">
        <w:rPr>
          <w:rFonts w:ascii="Arial" w:hAnsi="Arial" w:cs="Arial"/>
          <w:i/>
          <w:color w:val="000000"/>
          <w:sz w:val="22"/>
          <w:szCs w:val="22"/>
        </w:rPr>
        <w:t xml:space="preserve"> The Angel of Death by R. Reynolds.</w:t>
      </w:r>
      <w:r w:rsidRPr="00F82169">
        <w:rPr>
          <w:rFonts w:ascii="Arial" w:hAnsi="Arial" w:cs="Arial"/>
          <w:color w:val="000000"/>
          <w:sz w:val="22"/>
          <w:szCs w:val="22"/>
        </w:rPr>
        <w:t xml:space="preserve"> Ircam-Centre Pompidou, Paris.</w:t>
      </w:r>
    </w:p>
    <w:p w14:paraId="3B358440" w14:textId="77777777" w:rsidR="00D07668" w:rsidRPr="00F82169" w:rsidRDefault="00D07668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color w:val="000000"/>
          <w:sz w:val="22"/>
          <w:szCs w:val="22"/>
        </w:rPr>
        <w:t>Tillmann</w:t>
      </w:r>
      <w:r w:rsidR="00F35C30" w:rsidRPr="00F82169">
        <w:rPr>
          <w:rFonts w:ascii="Arial" w:hAnsi="Arial" w:cs="Arial"/>
          <w:color w:val="000000"/>
          <w:sz w:val="22"/>
          <w:szCs w:val="22"/>
        </w:rPr>
        <w:t xml:space="preserve">, B., Barucha, J. &amp; </w:t>
      </w:r>
      <w:r w:rsidR="00F35C30" w:rsidRPr="00F82169">
        <w:rPr>
          <w:rFonts w:ascii="Arial" w:hAnsi="Arial" w:cs="Arial"/>
          <w:b/>
          <w:color w:val="000000"/>
          <w:sz w:val="22"/>
          <w:szCs w:val="22"/>
        </w:rPr>
        <w:t>Bigand, E</w:t>
      </w:r>
      <w:r w:rsidR="00F35C30" w:rsidRPr="00F82169">
        <w:rPr>
          <w:rFonts w:ascii="Arial" w:hAnsi="Arial" w:cs="Arial"/>
          <w:color w:val="000000"/>
          <w:sz w:val="22"/>
          <w:szCs w:val="22"/>
        </w:rPr>
        <w:t>. (2003)</w:t>
      </w:r>
      <w:proofErr w:type="gramStart"/>
      <w:r w:rsidR="00F35C30" w:rsidRPr="00F82169">
        <w:rPr>
          <w:rFonts w:ascii="Arial" w:hAnsi="Arial" w:cs="Arial"/>
          <w:color w:val="000000"/>
          <w:sz w:val="22"/>
          <w:szCs w:val="22"/>
        </w:rPr>
        <w:t>,  Learning</w:t>
      </w:r>
      <w:proofErr w:type="gramEnd"/>
      <w:r w:rsidR="00F35C30" w:rsidRPr="00F82169">
        <w:rPr>
          <w:rFonts w:ascii="Arial" w:hAnsi="Arial" w:cs="Arial"/>
          <w:color w:val="000000"/>
          <w:sz w:val="22"/>
          <w:szCs w:val="22"/>
        </w:rPr>
        <w:t xml:space="preserve"> and perceiving musical structures: further insights from artificial neural networks, in Peretz, I. &amp; Zattore, R. (Eds.), </w:t>
      </w:r>
      <w:r w:rsidR="00F35C30" w:rsidRPr="00F82169">
        <w:rPr>
          <w:rFonts w:ascii="Arial" w:hAnsi="Arial" w:cs="Arial"/>
          <w:i/>
          <w:color w:val="000000"/>
          <w:sz w:val="22"/>
          <w:szCs w:val="22"/>
        </w:rPr>
        <w:t>The cognitive neuroscience of music</w:t>
      </w:r>
      <w:r w:rsidR="00F35C30" w:rsidRPr="00F82169">
        <w:rPr>
          <w:rFonts w:ascii="Arial" w:hAnsi="Arial" w:cs="Arial"/>
          <w:color w:val="000000"/>
          <w:sz w:val="22"/>
          <w:szCs w:val="22"/>
        </w:rPr>
        <w:t>, Oxford University Press.</w:t>
      </w: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</w:p>
    <w:p w14:paraId="43E8C458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 xml:space="preserve">Tillmann, B., Bharucha, J. J., &amp; </w:t>
      </w: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. (2001). Implicit Learning of </w:t>
      </w:r>
      <w:proofErr w:type="gramStart"/>
      <w:r w:rsidRPr="00F82169">
        <w:rPr>
          <w:rFonts w:ascii="Arial" w:hAnsi="Arial" w:cs="Arial"/>
          <w:sz w:val="22"/>
          <w:szCs w:val="22"/>
        </w:rPr>
        <w:t>Regularities  in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Western Tonal Music by Self-Organization,  in, R. French &amp; J. Sougné (Eds.) </w:t>
      </w:r>
      <w:r w:rsidRPr="00F82169">
        <w:rPr>
          <w:rFonts w:ascii="Arial" w:hAnsi="Arial" w:cs="Arial"/>
          <w:i/>
          <w:sz w:val="22"/>
          <w:szCs w:val="22"/>
        </w:rPr>
        <w:t>Perspectives in Neural Computing series</w:t>
      </w:r>
      <w:r w:rsidRPr="00F82169">
        <w:rPr>
          <w:rFonts w:ascii="Arial" w:hAnsi="Arial" w:cs="Arial"/>
          <w:sz w:val="22"/>
          <w:szCs w:val="22"/>
        </w:rPr>
        <w:t>. London:  Springer Verlag. (</w:t>
      </w:r>
      <w:proofErr w:type="gramStart"/>
      <w:r w:rsidRPr="00F82169">
        <w:rPr>
          <w:rFonts w:ascii="Arial" w:hAnsi="Arial" w:cs="Arial"/>
          <w:sz w:val="22"/>
          <w:szCs w:val="22"/>
        </w:rPr>
        <w:t>pp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. 175-184). </w:t>
      </w:r>
    </w:p>
    <w:p w14:paraId="382D9735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 xml:space="preserve">Drake, C., Penel, A., &amp; </w:t>
      </w:r>
      <w:r w:rsidRPr="00F82169">
        <w:rPr>
          <w:rFonts w:ascii="Arial" w:hAnsi="Arial" w:cs="Arial"/>
          <w:b/>
          <w:sz w:val="22"/>
          <w:szCs w:val="22"/>
        </w:rPr>
        <w:t>Bigand, E.</w:t>
      </w:r>
      <w:r w:rsidRPr="00F82169">
        <w:rPr>
          <w:rFonts w:ascii="Arial" w:hAnsi="Arial" w:cs="Arial"/>
          <w:sz w:val="22"/>
          <w:szCs w:val="22"/>
        </w:rPr>
        <w:t xml:space="preserve"> (2000). Why musicians tap slower than nonmusicians. In P. Desain &amp; L. Windsor (Eds</w:t>
      </w:r>
      <w:r w:rsidRPr="00F82169">
        <w:rPr>
          <w:rFonts w:ascii="Arial" w:hAnsi="Arial" w:cs="Arial"/>
          <w:i/>
          <w:sz w:val="22"/>
          <w:szCs w:val="22"/>
        </w:rPr>
        <w:t>.), Rhythm perception and production</w:t>
      </w:r>
      <w:r w:rsidRPr="00F82169">
        <w:rPr>
          <w:rFonts w:ascii="Arial" w:hAnsi="Arial" w:cs="Arial"/>
          <w:sz w:val="22"/>
          <w:szCs w:val="22"/>
          <w:u w:val="single"/>
        </w:rPr>
        <w:t xml:space="preserve"> </w:t>
      </w:r>
      <w:r w:rsidRPr="00F82169">
        <w:rPr>
          <w:rFonts w:ascii="Arial" w:hAnsi="Arial" w:cs="Arial"/>
          <w:sz w:val="22"/>
          <w:szCs w:val="22"/>
        </w:rPr>
        <w:t>(pp. 245-248), Lisse: Swets.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</w:p>
    <w:p w14:paraId="73D3263A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 xml:space="preserve">Tillmann, B. &amp; </w:t>
      </w:r>
      <w:proofErr w:type="gramStart"/>
      <w:r w:rsidRPr="00F82169">
        <w:rPr>
          <w:rFonts w:ascii="Arial" w:hAnsi="Arial" w:cs="Arial"/>
          <w:b/>
          <w:sz w:val="22"/>
          <w:szCs w:val="22"/>
        </w:rPr>
        <w:t>Bigand ,</w:t>
      </w:r>
      <w:proofErr w:type="gramEnd"/>
      <w:r w:rsidRPr="00F82169">
        <w:rPr>
          <w:rFonts w:ascii="Arial" w:hAnsi="Arial" w:cs="Arial"/>
          <w:b/>
          <w:sz w:val="22"/>
          <w:szCs w:val="22"/>
        </w:rPr>
        <w:t xml:space="preserve"> E</w:t>
      </w:r>
      <w:r w:rsidRPr="00F82169">
        <w:rPr>
          <w:rFonts w:ascii="Arial" w:hAnsi="Arial" w:cs="Arial"/>
          <w:sz w:val="22"/>
          <w:szCs w:val="22"/>
        </w:rPr>
        <w:t xml:space="preserve">., (1999), A comparative review of priming effects in language and music, in </w:t>
      </w:r>
      <w:r w:rsidRPr="00F82169">
        <w:rPr>
          <w:rFonts w:ascii="Arial" w:hAnsi="Arial" w:cs="Arial"/>
          <w:i/>
          <w:sz w:val="22"/>
          <w:szCs w:val="22"/>
        </w:rPr>
        <w:t>Language, Vision, and Music</w:t>
      </w:r>
      <w:r w:rsidRPr="00F82169">
        <w:rPr>
          <w:rFonts w:ascii="Arial" w:hAnsi="Arial" w:cs="Arial"/>
          <w:sz w:val="22"/>
          <w:szCs w:val="22"/>
        </w:rPr>
        <w:t>, McKevitt, Nuallain &amp; Muchill, (Ed.), John Benjamin, Amsterdam. 231-241.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</w:p>
    <w:p w14:paraId="551BB486" w14:textId="77777777" w:rsidR="00D07668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b/>
          <w:sz w:val="22"/>
          <w:szCs w:val="22"/>
        </w:rPr>
        <w:t>Bigand, E.</w:t>
      </w:r>
      <w:r w:rsidRPr="00F82169">
        <w:rPr>
          <w:rFonts w:ascii="Arial" w:hAnsi="Arial" w:cs="Arial"/>
          <w:sz w:val="22"/>
          <w:szCs w:val="22"/>
        </w:rPr>
        <w:t xml:space="preserve"> (1993). Contribution of music to research on human auditory cognition. </w:t>
      </w:r>
      <w:proofErr w:type="gramStart"/>
      <w:r w:rsidRPr="00F82169">
        <w:rPr>
          <w:rFonts w:ascii="Arial" w:hAnsi="Arial" w:cs="Arial"/>
          <w:sz w:val="22"/>
          <w:szCs w:val="22"/>
        </w:rPr>
        <w:t>in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S. McAdams &amp; E. Bigand (Eds.). </w:t>
      </w:r>
      <w:r w:rsidRPr="00F82169">
        <w:rPr>
          <w:rFonts w:ascii="Arial" w:hAnsi="Arial" w:cs="Arial"/>
          <w:i/>
          <w:sz w:val="22"/>
          <w:szCs w:val="22"/>
        </w:rPr>
        <w:t xml:space="preserve">Thinking in sound: The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cognitive  psychology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of human audition</w:t>
      </w:r>
      <w:r w:rsidRPr="00F82169">
        <w:rPr>
          <w:rFonts w:ascii="Arial" w:hAnsi="Arial" w:cs="Arial"/>
          <w:sz w:val="22"/>
          <w:szCs w:val="22"/>
        </w:rPr>
        <w:t xml:space="preserve">, (pp. 231-273), Oxford: Oxford University Press, French version, P.U.F. (1994). </w:t>
      </w:r>
      <w:r w:rsidRPr="00F82169">
        <w:rPr>
          <w:rFonts w:ascii="Arial" w:hAnsi="Arial" w:cs="Arial"/>
          <w:i/>
          <w:sz w:val="22"/>
          <w:szCs w:val="22"/>
        </w:rPr>
        <w:t xml:space="preserve">Penser les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sons :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la psychologie cognitive de l'audition.</w:t>
      </w:r>
      <w:r w:rsidRPr="00F82169">
        <w:rPr>
          <w:rFonts w:ascii="Arial" w:hAnsi="Arial" w:cs="Arial"/>
          <w:sz w:val="22"/>
          <w:szCs w:val="22"/>
        </w:rPr>
        <w:t xml:space="preserve"> </w:t>
      </w:r>
      <w:r w:rsidR="00D07668"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 </w:t>
      </w:r>
    </w:p>
    <w:p w14:paraId="1613E62D" w14:textId="22E94B8D" w:rsidR="00F35C30" w:rsidRPr="00F82169" w:rsidRDefault="00F35C30" w:rsidP="00D0766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00" w:lineRule="atLeast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hAnsi="Arial" w:cs="Arial"/>
          <w:sz w:val="22"/>
          <w:szCs w:val="22"/>
        </w:rPr>
        <w:t xml:space="preserve">McAdams, S., &amp; </w:t>
      </w:r>
      <w:r w:rsidRPr="00F82169">
        <w:rPr>
          <w:rFonts w:ascii="Arial" w:hAnsi="Arial" w:cs="Arial"/>
          <w:b/>
          <w:sz w:val="22"/>
          <w:szCs w:val="22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. (1993). Introduction to auditory cognition. </w:t>
      </w:r>
      <w:proofErr w:type="gramStart"/>
      <w:r w:rsidRPr="00F82169">
        <w:rPr>
          <w:rFonts w:ascii="Arial" w:hAnsi="Arial" w:cs="Arial"/>
          <w:sz w:val="22"/>
          <w:szCs w:val="22"/>
        </w:rPr>
        <w:t>in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S. McAdams &amp; E. Bigand (Eds.) (1993). </w:t>
      </w:r>
      <w:r w:rsidRPr="00F82169">
        <w:rPr>
          <w:rFonts w:ascii="Arial" w:hAnsi="Arial" w:cs="Arial"/>
          <w:i/>
          <w:sz w:val="22"/>
          <w:szCs w:val="22"/>
        </w:rPr>
        <w:t>Thinking in sound: The cognitive psychology of human audition</w:t>
      </w:r>
      <w:r w:rsidRPr="00F82169">
        <w:rPr>
          <w:rFonts w:ascii="Arial" w:hAnsi="Arial" w:cs="Arial"/>
          <w:sz w:val="22"/>
          <w:szCs w:val="22"/>
          <w:u w:val="single"/>
        </w:rPr>
        <w:t xml:space="preserve">. </w:t>
      </w:r>
      <w:r w:rsidRPr="00F82169">
        <w:rPr>
          <w:rFonts w:ascii="Arial" w:hAnsi="Arial" w:cs="Arial"/>
          <w:sz w:val="22"/>
          <w:szCs w:val="22"/>
        </w:rPr>
        <w:t>(</w:t>
      </w:r>
      <w:proofErr w:type="gramStart"/>
      <w:r w:rsidRPr="00F82169">
        <w:rPr>
          <w:rFonts w:ascii="Arial" w:hAnsi="Arial" w:cs="Arial"/>
          <w:sz w:val="22"/>
          <w:szCs w:val="22"/>
        </w:rPr>
        <w:t>pp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. 1-9), Oxford: Oxford University Press, French version, P.U.F. (1994). </w:t>
      </w:r>
      <w:r w:rsidRPr="00F82169">
        <w:rPr>
          <w:rFonts w:ascii="Arial" w:hAnsi="Arial" w:cs="Arial"/>
          <w:i/>
          <w:sz w:val="22"/>
          <w:szCs w:val="22"/>
        </w:rPr>
        <w:t xml:space="preserve">Penser les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sons :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la psychologie cognitive de l'audition</w:t>
      </w:r>
      <w:r w:rsidRPr="00F82169">
        <w:rPr>
          <w:rFonts w:ascii="Arial" w:hAnsi="Arial" w:cs="Arial"/>
          <w:sz w:val="22"/>
          <w:szCs w:val="22"/>
          <w:u w:val="single"/>
        </w:rPr>
        <w:t>.</w:t>
      </w:r>
      <w:r w:rsidRPr="00F82169">
        <w:rPr>
          <w:rFonts w:ascii="Arial" w:hAnsi="Arial" w:cs="Arial"/>
          <w:sz w:val="22"/>
          <w:szCs w:val="22"/>
        </w:rPr>
        <w:t xml:space="preserve">  </w:t>
      </w:r>
    </w:p>
    <w:p w14:paraId="01D43EBB" w14:textId="532C0BFC" w:rsidR="00FE3655" w:rsidRPr="00F82169" w:rsidRDefault="001856B2" w:rsidP="0046050C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INVITED LECTURES</w:t>
      </w:r>
      <w:r w:rsidR="00FE3655" w:rsidRPr="00F82169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B92A55" w:rsidRPr="00B92A55">
        <w:rPr>
          <w:rFonts w:ascii="Arial" w:eastAsia="Times New Roman" w:hAnsi="Arial" w:cs="Arial"/>
          <w:b/>
          <w:u w:val="single"/>
          <w:lang w:eastAsia="en-GB"/>
        </w:rPr>
        <w:t>(88)</w:t>
      </w:r>
    </w:p>
    <w:p w14:paraId="2B8EC8D0" w14:textId="77777777" w:rsidR="00B92A55" w:rsidRDefault="00B92A55" w:rsidP="0046749C">
      <w:pPr>
        <w:spacing w:after="0" w:line="240" w:lineRule="auto"/>
        <w:ind w:firstLine="708"/>
        <w:rPr>
          <w:rFonts w:ascii="Arial" w:eastAsia="Times New Roman" w:hAnsi="Arial" w:cs="Arial"/>
          <w:b/>
          <w:lang w:eastAsia="en-GB"/>
        </w:rPr>
      </w:pPr>
    </w:p>
    <w:p w14:paraId="4139B2EE" w14:textId="0677B407" w:rsidR="00337470" w:rsidRPr="00F82169" w:rsidRDefault="001856B2" w:rsidP="0046749C">
      <w:pPr>
        <w:spacing w:after="0" w:line="240" w:lineRule="auto"/>
        <w:ind w:firstLine="708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International</w:t>
      </w:r>
    </w:p>
    <w:p w14:paraId="5A27C457" w14:textId="42A4138C" w:rsidR="00B92A55" w:rsidRPr="00F82169" w:rsidRDefault="00FE3655" w:rsidP="00B92A55">
      <w:pPr>
        <w:spacing w:after="0" w:line="240" w:lineRule="auto"/>
        <w:ind w:firstLine="708"/>
        <w:rPr>
          <w:rFonts w:ascii="Arial" w:eastAsia="Times New Roman" w:hAnsi="Arial" w:cs="Arial"/>
          <w:lang w:eastAsia="en-GB"/>
        </w:rPr>
      </w:pPr>
      <w:r w:rsidRPr="00F82169">
        <w:rPr>
          <w:rFonts w:ascii="Arial" w:eastAsia="Times New Roman" w:hAnsi="Arial" w:cs="Arial"/>
          <w:lang w:eastAsia="en-GB"/>
        </w:rPr>
        <w:t xml:space="preserve"> </w:t>
      </w:r>
    </w:p>
    <w:p w14:paraId="395FE9B4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(25/01/2018) « Musica e cervello », Invited at the « Auguri de 100 anni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della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Fondazione IRCCS  Instituto neurologico Carlo Besta, 25 January at Sala Viscontea in Castello Sforzesco.  </w:t>
      </w:r>
    </w:p>
    <w:p w14:paraId="10F9463A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(14-15/10/ 2017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Psychology of music and AD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, « Music and Alzheimer », 2</w:t>
      </w:r>
      <w:r w:rsidRPr="00B92A55">
        <w:rPr>
          <w:rFonts w:ascii="Arial" w:eastAsiaTheme="minorEastAsia" w:hAnsi="Arial" w:cs="Arial"/>
          <w:bCs/>
          <w:position w:val="13"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International  Music Therapy Conference : “Music therapy : Between art, society and science” (Italian Confederation of  Music Therapy Schools and Associations), Milan (Italie).  </w:t>
      </w:r>
    </w:p>
    <w:p w14:paraId="3419C28F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(13/04/2017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Musique et langage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. Conférencier invité Société des Arts de Genève Université  de Genève,  </w:t>
      </w:r>
    </w:p>
    <w:p w14:paraId="5AB3A9AD" w14:textId="77777777" w:rsidR="00CB1C5F" w:rsidRPr="00B92A55" w:rsidRDefault="00CB1C5F" w:rsidP="00CB1C5F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E. (2016</w:t>
      </w:r>
      <w:r w:rsidRPr="00B92A55">
        <w:rPr>
          <w:rFonts w:ascii="Arial" w:hAnsi="Arial" w:cs="Arial"/>
          <w:i/>
          <w:sz w:val="22"/>
          <w:szCs w:val="22"/>
        </w:rPr>
        <w:t>), “Is music a good tool for cognitive stimulation with cochlear implants?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”,</w:t>
      </w:r>
      <w:proofErr w:type="gramEnd"/>
      <w:r w:rsidRPr="00B92A55">
        <w:rPr>
          <w:rFonts w:ascii="Arial" w:hAnsi="Arial" w:cs="Arial"/>
          <w:i/>
          <w:sz w:val="22"/>
          <w:szCs w:val="22"/>
        </w:rPr>
        <w:t xml:space="preserve"> 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 xml:space="preserve">First International Music &amp; CI Symposium, Eriksholm Research Centre, Danemark, Octobre </w:t>
      </w:r>
    </w:p>
    <w:p w14:paraId="0AC2FC76" w14:textId="77777777" w:rsidR="00CB1C5F" w:rsidRPr="00B92A55" w:rsidRDefault="00CB1C5F" w:rsidP="00CB1C5F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sz w:val="22"/>
          <w:szCs w:val="22"/>
        </w:rPr>
        <w:t xml:space="preserve"> (2015). </w:t>
      </w:r>
      <w:r w:rsidRPr="00B92A55">
        <w:rPr>
          <w:rFonts w:ascii="Arial" w:hAnsi="Arial" w:cs="Arial"/>
          <w:i/>
          <w:sz w:val="22"/>
          <w:szCs w:val="22"/>
        </w:rPr>
        <w:t xml:space="preserve">Teoria e pratica 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della</w:t>
      </w:r>
      <w:proofErr w:type="gramEnd"/>
      <w:r w:rsidRPr="00B92A55">
        <w:rPr>
          <w:rFonts w:ascii="Arial" w:hAnsi="Arial" w:cs="Arial"/>
          <w:i/>
          <w:sz w:val="22"/>
          <w:szCs w:val="22"/>
        </w:rPr>
        <w:t xml:space="preserve"> cognizione musicale</w:t>
      </w:r>
      <w:r w:rsidRPr="00B92A55">
        <w:rPr>
          <w:rFonts w:ascii="Arial" w:hAnsi="Arial" w:cs="Arial"/>
          <w:sz w:val="22"/>
          <w:szCs w:val="22"/>
        </w:rPr>
        <w:t>. Conférence à l’Academia della Scalla di Milan et à l’Universita di Pavia, Juin, Italy</w:t>
      </w:r>
    </w:p>
    <w:p w14:paraId="0ADC9B39" w14:textId="77777777" w:rsidR="00CB1C5F" w:rsidRPr="00B92A55" w:rsidRDefault="00CB1C5F" w:rsidP="00CB1C5F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sz w:val="22"/>
          <w:szCs w:val="22"/>
        </w:rPr>
        <w:t>, (2015). « </w:t>
      </w:r>
      <w:r w:rsidRPr="00B92A55">
        <w:rPr>
          <w:rFonts w:ascii="Arial" w:hAnsi="Arial" w:cs="Arial"/>
          <w:i/>
          <w:sz w:val="22"/>
          <w:szCs w:val="22"/>
        </w:rPr>
        <w:t xml:space="preserve">Musique et 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langage :</w:t>
      </w:r>
      <w:proofErr w:type="gramEnd"/>
      <w:r w:rsidRPr="00B92A55">
        <w:rPr>
          <w:rFonts w:ascii="Arial" w:hAnsi="Arial" w:cs="Arial"/>
          <w:i/>
          <w:sz w:val="22"/>
          <w:szCs w:val="22"/>
        </w:rPr>
        <w:t xml:space="preserve"> quels parallèles </w:t>
      </w:r>
      <w:r w:rsidRPr="00B92A55">
        <w:rPr>
          <w:rFonts w:ascii="Arial" w:hAnsi="Arial" w:cs="Arial"/>
          <w:sz w:val="22"/>
          <w:szCs w:val="22"/>
        </w:rPr>
        <w:t>? ». 3</w:t>
      </w:r>
      <w:r w:rsidRPr="00B92A55">
        <w:rPr>
          <w:rFonts w:ascii="Arial" w:hAnsi="Arial" w:cs="Arial"/>
          <w:sz w:val="22"/>
          <w:szCs w:val="22"/>
          <w:vertAlign w:val="superscript"/>
        </w:rPr>
        <w:t>e</w:t>
      </w:r>
      <w:r w:rsidRPr="00B92A55">
        <w:rPr>
          <w:rFonts w:ascii="Arial" w:hAnsi="Arial" w:cs="Arial"/>
          <w:sz w:val="22"/>
          <w:szCs w:val="22"/>
        </w:rPr>
        <w:t xml:space="preserve"> Atelier- Débat « Ovation », Institut National Genevois, Mars, Genève, Suisse.</w:t>
      </w:r>
    </w:p>
    <w:p w14:paraId="22C0FFF7" w14:textId="77777777" w:rsidR="00CB1C5F" w:rsidRPr="00B92A55" w:rsidRDefault="00CB1C5F" w:rsidP="00CB1C5F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sz w:val="22"/>
          <w:szCs w:val="22"/>
        </w:rPr>
        <w:t xml:space="preserve">, (2014,). </w:t>
      </w:r>
      <w:r w:rsidRPr="00B92A55">
        <w:rPr>
          <w:rFonts w:ascii="Arial" w:hAnsi="Arial" w:cs="Arial"/>
          <w:i/>
          <w:sz w:val="22"/>
          <w:szCs w:val="22"/>
        </w:rPr>
        <w:t>Music cognition and the health</w:t>
      </w:r>
      <w:r w:rsidRPr="00B92A55">
        <w:rPr>
          <w:rFonts w:ascii="Arial" w:hAnsi="Arial" w:cs="Arial"/>
          <w:sz w:val="22"/>
          <w:szCs w:val="22"/>
        </w:rPr>
        <w:t>. Conférences à l’Academia della Scalla di Milan et à l’Universita di Pavia, Juin, Italy</w:t>
      </w:r>
    </w:p>
    <w:p w14:paraId="4EDC0055" w14:textId="77777777" w:rsidR="00FF1E1A" w:rsidRPr="00B92A55" w:rsidRDefault="00CB1C5F" w:rsidP="00FF1E1A">
      <w:pPr>
        <w:pStyle w:val="Paragraphedeliste"/>
        <w:numPr>
          <w:ilvl w:val="0"/>
          <w:numId w:val="18"/>
        </w:numPr>
        <w:rPr>
          <w:rFonts w:ascii="Arial" w:eastAsia="MS ??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sz w:val="22"/>
          <w:szCs w:val="22"/>
        </w:rPr>
        <w:t xml:space="preserve">, (2014). </w:t>
      </w:r>
      <w:r w:rsidRPr="00B92A55">
        <w:rPr>
          <w:rFonts w:ascii="Arial" w:hAnsi="Arial" w:cs="Arial"/>
          <w:i/>
          <w:sz w:val="22"/>
          <w:szCs w:val="22"/>
        </w:rPr>
        <w:t>Motion Capture of musicians</w:t>
      </w:r>
      <w:r w:rsidRPr="00B92A55">
        <w:rPr>
          <w:rFonts w:ascii="Arial" w:hAnsi="Arial" w:cs="Arial"/>
          <w:sz w:val="22"/>
          <w:szCs w:val="22"/>
        </w:rPr>
        <w:t>. Paper presented at The International Symposium “Attentional processes and implicit skill acquisition in music”, Juin, Delmenhorst, Germany.</w:t>
      </w:r>
    </w:p>
    <w:p w14:paraId="2A62CB7B" w14:textId="77777777" w:rsidR="00FF1E1A" w:rsidRPr="00B92A55" w:rsidRDefault="00FF1E1A" w:rsidP="00CB1C5F">
      <w:pPr>
        <w:pStyle w:val="Paragraphedeliste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 </w:t>
      </w:r>
      <w:r w:rsidR="00CB1C5F" w:rsidRPr="00B92A55">
        <w:rPr>
          <w:rFonts w:ascii="Arial" w:hAnsi="Arial" w:cs="Arial"/>
          <w:sz w:val="22"/>
          <w:szCs w:val="22"/>
          <w:u w:val="single"/>
        </w:rPr>
        <w:t>Bigand, E.</w:t>
      </w:r>
      <w:r w:rsidR="00CB1C5F" w:rsidRPr="00B92A55">
        <w:rPr>
          <w:rFonts w:ascii="Arial" w:hAnsi="Arial" w:cs="Arial"/>
          <w:sz w:val="22"/>
          <w:szCs w:val="22"/>
        </w:rPr>
        <w:t xml:space="preserve"> </w:t>
      </w:r>
      <w:r w:rsidR="00CB1C5F" w:rsidRPr="00B92A55">
        <w:rPr>
          <w:rStyle w:val="lev"/>
          <w:rFonts w:ascii="Arial" w:hAnsi="Arial" w:cs="Arial"/>
          <w:b w:val="0"/>
          <w:sz w:val="22"/>
          <w:szCs w:val="22"/>
        </w:rPr>
        <w:t xml:space="preserve">(2014), Festival musique et sciences, «Le pouvoir émotionnel de la </w:t>
      </w:r>
      <w:proofErr w:type="gramStart"/>
      <w:r w:rsidR="00CB1C5F" w:rsidRPr="00B92A55">
        <w:rPr>
          <w:rStyle w:val="lev"/>
          <w:rFonts w:ascii="Arial" w:hAnsi="Arial" w:cs="Arial"/>
          <w:b w:val="0"/>
          <w:sz w:val="22"/>
          <w:szCs w:val="22"/>
        </w:rPr>
        <w:t>musique :</w:t>
      </w:r>
      <w:proofErr w:type="gramEnd"/>
      <w:r w:rsidR="00CB1C5F" w:rsidRPr="00B92A55">
        <w:rPr>
          <w:rStyle w:val="lev"/>
          <w:rFonts w:ascii="Arial" w:hAnsi="Arial" w:cs="Arial"/>
          <w:b w:val="0"/>
          <w:sz w:val="22"/>
          <w:szCs w:val="22"/>
        </w:rPr>
        <w:t xml:space="preserve"> Composer le geste », Université de Genève, « </w:t>
      </w:r>
      <w:r w:rsidR="00CB1C5F" w:rsidRPr="00B92A55">
        <w:rPr>
          <w:rFonts w:ascii="Arial" w:eastAsia="Times New Roman" w:hAnsi="Arial" w:cs="Arial"/>
          <w:i/>
          <w:sz w:val="22"/>
          <w:szCs w:val="22"/>
        </w:rPr>
        <w:t>Capturer les mouvements des musiciens: comment et pourquoi?</w:t>
      </w:r>
      <w:r w:rsidR="00CB1C5F" w:rsidRPr="00B92A55">
        <w:rPr>
          <w:rFonts w:ascii="Arial" w:eastAsia="Times New Roman" w:hAnsi="Arial" w:cs="Arial"/>
          <w:sz w:val="22"/>
          <w:szCs w:val="22"/>
        </w:rPr>
        <w:t>  », Avril, Genève, Suisse</w:t>
      </w:r>
    </w:p>
    <w:p w14:paraId="29DD6EBC" w14:textId="77777777" w:rsidR="00FF1E1A" w:rsidRPr="00B92A55" w:rsidRDefault="00CB1C5F" w:rsidP="00FF1E1A">
      <w:pPr>
        <w:pStyle w:val="Paragraphedeliste"/>
        <w:numPr>
          <w:ilvl w:val="0"/>
          <w:numId w:val="18"/>
        </w:numPr>
        <w:rPr>
          <w:rStyle w:val="lev"/>
          <w:rFonts w:ascii="Arial" w:eastAsia="MS ??" w:hAnsi="Arial" w:cs="Arial"/>
          <w:b w:val="0"/>
          <w:bCs w:val="0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</w:t>
      </w:r>
      <w:r w:rsidRPr="00B92A55">
        <w:rPr>
          <w:rStyle w:val="lev"/>
          <w:rFonts w:ascii="Arial" w:hAnsi="Arial" w:cs="Arial"/>
          <w:b w:val="0"/>
          <w:sz w:val="22"/>
          <w:szCs w:val="22"/>
          <w:u w:val="single"/>
        </w:rPr>
        <w:t>.</w:t>
      </w:r>
      <w:r w:rsidRPr="00B92A55">
        <w:rPr>
          <w:rStyle w:val="lev"/>
          <w:rFonts w:ascii="Arial" w:hAnsi="Arial" w:cs="Arial"/>
          <w:b w:val="0"/>
          <w:sz w:val="22"/>
          <w:szCs w:val="22"/>
        </w:rPr>
        <w:t xml:space="preserve"> (2013). </w:t>
      </w:r>
      <w:r w:rsidRPr="00B92A55">
        <w:rPr>
          <w:rStyle w:val="lev"/>
          <w:rFonts w:ascii="Arial" w:hAnsi="Arial" w:cs="Arial"/>
          <w:b w:val="0"/>
          <w:i/>
          <w:sz w:val="22"/>
          <w:szCs w:val="22"/>
        </w:rPr>
        <w:t>Are we all musically experienced?</w:t>
      </w:r>
      <w:r w:rsidRPr="00B92A55">
        <w:rPr>
          <w:rStyle w:val="lev"/>
          <w:rFonts w:ascii="Arial" w:hAnsi="Arial" w:cs="Arial"/>
          <w:b w:val="0"/>
          <w:sz w:val="22"/>
          <w:szCs w:val="22"/>
        </w:rPr>
        <w:t xml:space="preserve"> Paper presented at the Conference cycle of the Catalan Institution for Research and Advanced Stud... in Neuroscience, Cognitive Science, and Neuropsychology, Mars, Barcelona, Spain.</w:t>
      </w:r>
    </w:p>
    <w:p w14:paraId="58BAED7F" w14:textId="2EEDF16C" w:rsidR="00CB1C5F" w:rsidRPr="00B92A55" w:rsidRDefault="00FF1E1A" w:rsidP="00FF1E1A">
      <w:pPr>
        <w:pStyle w:val="Paragraphedeliste"/>
        <w:numPr>
          <w:ilvl w:val="0"/>
          <w:numId w:val="18"/>
        </w:numPr>
        <w:rPr>
          <w:rFonts w:ascii="Arial" w:eastAsia="MS ??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 </w:t>
      </w:r>
      <w:r w:rsidR="00CB1C5F" w:rsidRPr="00B92A55">
        <w:rPr>
          <w:rFonts w:ascii="Arial" w:hAnsi="Arial" w:cs="Arial"/>
          <w:sz w:val="22"/>
          <w:szCs w:val="22"/>
          <w:u w:val="single"/>
        </w:rPr>
        <w:t>Bigand, E.</w:t>
      </w:r>
      <w:r w:rsidR="00CB1C5F" w:rsidRPr="00B92A55">
        <w:rPr>
          <w:rFonts w:ascii="Arial" w:hAnsi="Arial" w:cs="Arial"/>
          <w:sz w:val="22"/>
          <w:szCs w:val="22"/>
        </w:rPr>
        <w:t xml:space="preserve"> (2013,). </w:t>
      </w:r>
      <w:r w:rsidR="00CB1C5F" w:rsidRPr="00B92A55">
        <w:rPr>
          <w:rFonts w:ascii="Arial" w:hAnsi="Arial" w:cs="Arial"/>
          <w:i/>
          <w:sz w:val="22"/>
          <w:szCs w:val="22"/>
        </w:rPr>
        <w:t>Musical time estimation</w:t>
      </w:r>
      <w:r w:rsidR="00CB1C5F" w:rsidRPr="00B92A55">
        <w:rPr>
          <w:rFonts w:ascii="Arial" w:hAnsi="Arial" w:cs="Arial"/>
          <w:sz w:val="22"/>
          <w:szCs w:val="22"/>
        </w:rPr>
        <w:t>. Paper presented at the Workshop on time estimation, November, New York, USA.</w:t>
      </w:r>
    </w:p>
    <w:p w14:paraId="377C957A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E., (08-10-2012), Invited </w:t>
      </w:r>
      <w:proofErr w:type="gramStart"/>
      <w:r w:rsidRPr="00B92A55">
        <w:rPr>
          <w:rFonts w:ascii="Arial" w:hAnsi="Arial" w:cs="Arial"/>
          <w:sz w:val="22"/>
          <w:szCs w:val="22"/>
        </w:rPr>
        <w:t>key note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at the ISMIR 13th international conférence, Porto, </w:t>
      </w:r>
      <w:r w:rsidRPr="00B92A55">
        <w:rPr>
          <w:rFonts w:ascii="Arial" w:hAnsi="Arial" w:cs="Arial"/>
          <w:i/>
          <w:sz w:val="22"/>
          <w:szCs w:val="22"/>
        </w:rPr>
        <w:t>« Cognitive stimulation with music and new technology »,</w:t>
      </w:r>
      <w:r w:rsidRPr="00B92A55">
        <w:rPr>
          <w:rFonts w:ascii="Arial" w:hAnsi="Arial" w:cs="Arial"/>
          <w:sz w:val="22"/>
          <w:szCs w:val="22"/>
        </w:rPr>
        <w:t xml:space="preserve"> Portugal.</w:t>
      </w:r>
      <w:r w:rsidR="0046749C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</w:p>
    <w:p w14:paraId="4B3A6251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(23-05-2012). First European conférence on cognitive stimulation, CEN STIMCO, Dijon, « 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Music :</w:t>
      </w:r>
      <w:proofErr w:type="gramEnd"/>
      <w:r w:rsidRPr="00B92A55">
        <w:rPr>
          <w:rFonts w:ascii="Arial" w:hAnsi="Arial" w:cs="Arial"/>
          <w:i/>
          <w:sz w:val="22"/>
          <w:szCs w:val="22"/>
        </w:rPr>
        <w:t xml:space="preserve"> a promising tool for cognitive simulation »</w:t>
      </w:r>
      <w:r w:rsidR="0046749C" w:rsidRPr="00B92A55">
        <w:rPr>
          <w:rFonts w:ascii="Arial" w:hAnsi="Arial" w:cs="Arial"/>
          <w:sz w:val="22"/>
          <w:szCs w:val="22"/>
        </w:rPr>
        <w:t xml:space="preserve">. </w:t>
      </w:r>
      <w:r w:rsidRPr="00B92A55">
        <w:rPr>
          <w:rFonts w:ascii="Arial" w:hAnsi="Arial" w:cs="Arial"/>
          <w:sz w:val="22"/>
          <w:szCs w:val="22"/>
        </w:rPr>
        <w:t>Bigand, E, (12-03-2012), Workshop MIROR project, EU PF7, Athens, Greece, « </w:t>
      </w:r>
      <w:r w:rsidRPr="00B92A55">
        <w:rPr>
          <w:rFonts w:ascii="Arial" w:hAnsi="Arial" w:cs="Arial"/>
          <w:i/>
          <w:sz w:val="22"/>
          <w:szCs w:val="22"/>
        </w:rPr>
        <w:t>Music embodiement »</w:t>
      </w:r>
      <w:r w:rsidR="0046749C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</w:p>
    <w:p w14:paraId="6FDBD50A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E, (25-01-2012), Invitated paper, Fondazione Cini, « Ethnomusiclology, evolutionary musicology, and neurosciences», « </w:t>
      </w:r>
      <w:r w:rsidRPr="00B92A55">
        <w:rPr>
          <w:rFonts w:ascii="Arial" w:hAnsi="Arial" w:cs="Arial"/>
          <w:i/>
          <w:sz w:val="22"/>
          <w:szCs w:val="22"/>
        </w:rPr>
        <w:t xml:space="preserve">Can music modifies brain and 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cognition ?</w:t>
      </w:r>
      <w:proofErr w:type="gramEnd"/>
      <w:r w:rsidRPr="00B92A55">
        <w:rPr>
          <w:rFonts w:ascii="Arial" w:hAnsi="Arial" w:cs="Arial"/>
          <w:i/>
          <w:sz w:val="22"/>
          <w:szCs w:val="22"/>
        </w:rPr>
        <w:t> »,</w:t>
      </w:r>
      <w:r w:rsidRPr="00B92A55">
        <w:rPr>
          <w:rFonts w:ascii="Arial" w:hAnsi="Arial" w:cs="Arial"/>
          <w:sz w:val="22"/>
          <w:szCs w:val="22"/>
        </w:rPr>
        <w:t xml:space="preserve"> Venise, Italie.</w:t>
      </w:r>
      <w:r w:rsidR="0046749C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</w:p>
    <w:p w14:paraId="1F1DFAF9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E, (23-09-2011), Key note, 12</w:t>
      </w:r>
      <w:r w:rsidRPr="00B92A55">
        <w:rPr>
          <w:rFonts w:ascii="Arial" w:hAnsi="Arial" w:cs="Arial"/>
          <w:sz w:val="22"/>
          <w:szCs w:val="22"/>
          <w:vertAlign w:val="superscript"/>
        </w:rPr>
        <w:t>e</w:t>
      </w:r>
      <w:r w:rsidRPr="00B92A55">
        <w:rPr>
          <w:rFonts w:ascii="Arial" w:hAnsi="Arial" w:cs="Arial"/>
          <w:sz w:val="22"/>
          <w:szCs w:val="22"/>
        </w:rPr>
        <w:t xml:space="preserve"> scientific symposium </w:t>
      </w:r>
      <w:r w:rsidRPr="00B92A55">
        <w:rPr>
          <w:rFonts w:ascii="Arial" w:hAnsi="Arial" w:cs="Arial"/>
          <w:i/>
          <w:sz w:val="22"/>
          <w:szCs w:val="22"/>
        </w:rPr>
        <w:t>Entendre</w:t>
      </w:r>
      <w:r w:rsidRPr="00B92A55">
        <w:rPr>
          <w:rFonts w:ascii="Arial" w:hAnsi="Arial" w:cs="Arial"/>
          <w:sz w:val="22"/>
          <w:szCs w:val="22"/>
        </w:rPr>
        <w:t>, Istanbul, Turquie, « 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Music :</w:t>
      </w:r>
      <w:proofErr w:type="gramEnd"/>
      <w:r w:rsidRPr="00B92A55">
        <w:rPr>
          <w:rFonts w:ascii="Arial" w:hAnsi="Arial" w:cs="Arial"/>
          <w:i/>
          <w:sz w:val="22"/>
          <w:szCs w:val="22"/>
        </w:rPr>
        <w:t xml:space="preserve"> from ear to brain</w:t>
      </w:r>
      <w:r w:rsidR="0046749C" w:rsidRPr="00B92A55">
        <w:rPr>
          <w:rFonts w:ascii="Arial" w:hAnsi="Arial" w:cs="Arial"/>
          <w:sz w:val="22"/>
          <w:szCs w:val="22"/>
        </w:rPr>
        <w:t> ».</w:t>
      </w:r>
    </w:p>
    <w:p w14:paraId="037AEEDD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(24-05, 2011), Key note</w:t>
      </w:r>
      <w:proofErr w:type="gramStart"/>
      <w:r w:rsidRPr="00B92A55">
        <w:rPr>
          <w:rFonts w:ascii="Arial" w:hAnsi="Arial" w:cs="Arial"/>
          <w:sz w:val="22"/>
          <w:szCs w:val="22"/>
        </w:rPr>
        <w:t>,  7</w:t>
      </w:r>
      <w:r w:rsidRPr="00B92A55">
        <w:rPr>
          <w:rFonts w:ascii="Arial" w:hAnsi="Arial" w:cs="Arial"/>
          <w:sz w:val="22"/>
          <w:szCs w:val="22"/>
          <w:vertAlign w:val="superscript"/>
        </w:rPr>
        <w:t>e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Simposio internacional de cognicao de artes musicais, Brasilia, </w:t>
      </w:r>
      <w:r w:rsidRPr="00B92A55">
        <w:rPr>
          <w:rFonts w:ascii="Arial" w:hAnsi="Arial" w:cs="Arial"/>
          <w:i/>
          <w:sz w:val="22"/>
          <w:szCs w:val="22"/>
        </w:rPr>
        <w:t>« A musica e o ser humano »</w:t>
      </w:r>
      <w:r w:rsidR="0046749C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</w:p>
    <w:p w14:paraId="562F01A4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(19-11, 2010), Academie Royale des Sciences, des Lettres et des Beaux-Arts de Belgique, Bruxelles, « </w:t>
      </w:r>
      <w:r w:rsidRPr="00B92A55">
        <w:rPr>
          <w:rFonts w:ascii="Arial" w:hAnsi="Arial" w:cs="Arial"/>
          <w:i/>
          <w:sz w:val="22"/>
          <w:szCs w:val="22"/>
        </w:rPr>
        <w:t>Music and the sciences of the Mind</w:t>
      </w:r>
      <w:r w:rsidRPr="00B92A55">
        <w:rPr>
          <w:rFonts w:ascii="Arial" w:hAnsi="Arial" w:cs="Arial"/>
          <w:sz w:val="22"/>
          <w:szCs w:val="22"/>
        </w:rPr>
        <w:t> »</w:t>
      </w:r>
    </w:p>
    <w:p w14:paraId="6B404EFF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(21-04-2010). Music Department, Ghent University, Belgium, « </w:t>
      </w:r>
      <w:r w:rsidRPr="00B92A55">
        <w:rPr>
          <w:rFonts w:ascii="Arial" w:hAnsi="Arial" w:cs="Arial"/>
          <w:i/>
          <w:sz w:val="22"/>
          <w:szCs w:val="22"/>
        </w:rPr>
        <w:t>Time course of emotional and cognitive response to music »</w:t>
      </w:r>
    </w:p>
    <w:p w14:paraId="0B4EAD3B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  (02-06-2010). Leipziger Neuromusic Gesprächkreis, Max Plank Institut, Leipzig, Germany, </w:t>
      </w:r>
      <w:r w:rsidRPr="00B92A55">
        <w:rPr>
          <w:rFonts w:ascii="Arial" w:hAnsi="Arial" w:cs="Arial"/>
          <w:i/>
          <w:sz w:val="22"/>
          <w:szCs w:val="22"/>
        </w:rPr>
        <w:t>Cognitive and emotional responses to extremely short musical excerpts</w:t>
      </w:r>
    </w:p>
    <w:p w14:paraId="0DEC7F56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(13-03-2010</w:t>
      </w:r>
      <w:proofErr w:type="gramStart"/>
      <w:r w:rsidRPr="00B92A55">
        <w:rPr>
          <w:rFonts w:ascii="Arial" w:hAnsi="Arial" w:cs="Arial"/>
          <w:sz w:val="22"/>
          <w:szCs w:val="22"/>
        </w:rPr>
        <w:t>) ;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Inaugural key note of the Tagung experimental arbeitender psychologen, Halle Germany, </w:t>
      </w:r>
      <w:r w:rsidRPr="00B92A55">
        <w:rPr>
          <w:rFonts w:ascii="Arial" w:hAnsi="Arial" w:cs="Arial"/>
          <w:i/>
          <w:sz w:val="22"/>
          <w:szCs w:val="22"/>
        </w:rPr>
        <w:t xml:space="preserve">«The power of music »,. </w:t>
      </w:r>
    </w:p>
    <w:p w14:paraId="3F6028D3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(10-03-2010)</w:t>
      </w:r>
      <w:proofErr w:type="gramStart"/>
      <w:r w:rsidRPr="00B92A55">
        <w:rPr>
          <w:rFonts w:ascii="Arial" w:hAnsi="Arial" w:cs="Arial"/>
          <w:sz w:val="22"/>
          <w:szCs w:val="22"/>
        </w:rPr>
        <w:t>,  Cognitive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Pychology Unit,  Klangenfurt, Austria, « </w:t>
      </w:r>
      <w:r w:rsidRPr="00B92A55">
        <w:rPr>
          <w:rFonts w:ascii="Arial" w:hAnsi="Arial" w:cs="Arial"/>
          <w:i/>
          <w:sz w:val="22"/>
          <w:szCs w:val="22"/>
        </w:rPr>
        <w:t xml:space="preserve">The power of music » </w:t>
      </w:r>
    </w:p>
    <w:p w14:paraId="1EB7F2AC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(14-02-2010), Festival Contrechamps, Conférence à la Radio Suisse Romande, Genève. Suisse,  « </w:t>
      </w:r>
      <w:r w:rsidRPr="00B92A55">
        <w:rPr>
          <w:rFonts w:ascii="Arial" w:hAnsi="Arial" w:cs="Arial"/>
          <w:i/>
          <w:sz w:val="22"/>
          <w:szCs w:val="22"/>
        </w:rPr>
        <w:t>La musique de GF Haas</w:t>
      </w:r>
      <w:r w:rsidRPr="00B92A55">
        <w:rPr>
          <w:rFonts w:ascii="Arial" w:hAnsi="Arial" w:cs="Arial"/>
          <w:sz w:val="22"/>
          <w:szCs w:val="22"/>
        </w:rPr>
        <w:t> »</w:t>
      </w:r>
    </w:p>
    <w:p w14:paraId="441EB5F0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Italie </w:t>
      </w:r>
      <w:proofErr w:type="gramStart"/>
      <w:r w:rsidRPr="00B92A55">
        <w:rPr>
          <w:rFonts w:ascii="Arial" w:hAnsi="Arial" w:cs="Arial"/>
          <w:sz w:val="22"/>
          <w:szCs w:val="22"/>
        </w:rPr>
        <w:t>Pisa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(09-11-2009): Dipartimento di Informatica, CNR, Pisa, Italia, </w:t>
      </w:r>
      <w:r w:rsidRPr="00B92A55">
        <w:rPr>
          <w:rFonts w:ascii="Arial" w:hAnsi="Arial" w:cs="Arial"/>
          <w:i/>
          <w:sz w:val="22"/>
          <w:szCs w:val="22"/>
        </w:rPr>
        <w:t>« Music cognition and new technology »,</w:t>
      </w:r>
    </w:p>
    <w:p w14:paraId="20985406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 (02-12 -2009); Music department of University of Curitiba, Brazil, « </w:t>
      </w:r>
      <w:r w:rsidRPr="00B92A55">
        <w:rPr>
          <w:rFonts w:ascii="Arial" w:hAnsi="Arial" w:cs="Arial"/>
          <w:i/>
          <w:sz w:val="22"/>
          <w:szCs w:val="22"/>
        </w:rPr>
        <w:t>Music cognition</w:t>
      </w:r>
      <w:r w:rsidR="0046749C" w:rsidRPr="00B92A55">
        <w:rPr>
          <w:rFonts w:ascii="Arial" w:hAnsi="Arial" w:cs="Arial"/>
          <w:sz w:val="22"/>
          <w:szCs w:val="22"/>
        </w:rPr>
        <w:t>”</w:t>
      </w:r>
    </w:p>
    <w:p w14:paraId="769C3C9E" w14:textId="2442D0A2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(20-02-2009). Chercheur invité, BRAMS Institut Montreal</w:t>
      </w:r>
      <w:r w:rsidRPr="00B92A55">
        <w:rPr>
          <w:rFonts w:ascii="Arial" w:hAnsi="Arial" w:cs="Arial"/>
          <w:sz w:val="22"/>
          <w:szCs w:val="22"/>
          <w:u w:val="single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Canada, « </w:t>
      </w:r>
      <w:r w:rsidRPr="00B92A55">
        <w:rPr>
          <w:rFonts w:ascii="Arial" w:hAnsi="Arial" w:cs="Arial"/>
          <w:i/>
          <w:sz w:val="22"/>
          <w:szCs w:val="22"/>
        </w:rPr>
        <w:t>Time course of cognitive and emotional processes in music</w:t>
      </w:r>
      <w:r w:rsidR="0046749C" w:rsidRPr="00B92A55">
        <w:rPr>
          <w:rFonts w:ascii="Arial" w:hAnsi="Arial" w:cs="Arial"/>
          <w:i/>
          <w:sz w:val="22"/>
          <w:szCs w:val="22"/>
        </w:rPr>
        <w:t>”</w:t>
      </w:r>
      <w:r w:rsidR="0046749C" w:rsidRPr="00B92A55">
        <w:rPr>
          <w:rFonts w:ascii="Arial" w:hAnsi="Arial" w:cs="Arial"/>
          <w:sz w:val="22"/>
          <w:szCs w:val="22"/>
        </w:rPr>
        <w:t> </w:t>
      </w:r>
    </w:p>
    <w:p w14:paraId="1B829CBE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(21-02-2009). Canadian New Music Network, McGill University, Montreal, Canada, </w:t>
      </w:r>
      <w:r w:rsidRPr="00B92A55">
        <w:rPr>
          <w:rFonts w:ascii="Arial" w:hAnsi="Arial" w:cs="Arial"/>
          <w:i/>
          <w:sz w:val="22"/>
          <w:szCs w:val="22"/>
        </w:rPr>
        <w:t>Contemporary music and emotion</w:t>
      </w:r>
    </w:p>
    <w:p w14:paraId="14AFBA71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E, Moussard A &amp; Gerard Y. (June 2008) The Neurosciences and Music III: Disorders and Plasticity, Montréal, Canada, “</w:t>
      </w:r>
      <w:r w:rsidRPr="00B92A55">
        <w:rPr>
          <w:rFonts w:ascii="Arial" w:hAnsi="Arial" w:cs="Arial"/>
          <w:i/>
          <w:sz w:val="22"/>
          <w:szCs w:val="22"/>
        </w:rPr>
        <w:t>Boostra</w:t>
      </w:r>
      <w:r w:rsidR="0046749C" w:rsidRPr="00B92A55">
        <w:rPr>
          <w:rFonts w:ascii="Arial" w:hAnsi="Arial" w:cs="Arial"/>
          <w:i/>
          <w:sz w:val="22"/>
          <w:szCs w:val="22"/>
        </w:rPr>
        <w:t>ping memory for music and text”</w:t>
      </w:r>
    </w:p>
    <w:p w14:paraId="33FCBE19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(2008). Facolta di Scienze </w:t>
      </w:r>
      <w:proofErr w:type="gramStart"/>
      <w:r w:rsidRPr="00B92A55">
        <w:rPr>
          <w:rFonts w:ascii="Arial" w:hAnsi="Arial" w:cs="Arial"/>
          <w:sz w:val="22"/>
          <w:szCs w:val="22"/>
        </w:rPr>
        <w:t>della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Formazione, Italie Mars. </w:t>
      </w:r>
      <w:r w:rsidRPr="00B92A55">
        <w:rPr>
          <w:rFonts w:ascii="Arial" w:hAnsi="Arial" w:cs="Arial"/>
          <w:i/>
          <w:sz w:val="22"/>
          <w:szCs w:val="22"/>
        </w:rPr>
        <w:t>« Music cognition and emotion »,</w:t>
      </w:r>
    </w:p>
    <w:p w14:paraId="53D953BD" w14:textId="77777777" w:rsidR="00EF26F6" w:rsidRPr="00B92A55" w:rsidRDefault="00FE3655" w:rsidP="00EF26F6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(22-11-2007), Invited chairmen at the International Symposium on Performance Sciences, Porto, Portugal.</w:t>
      </w:r>
    </w:p>
    <w:p w14:paraId="6700D3C3" w14:textId="77777777" w:rsidR="00EC6FFA" w:rsidRPr="00B92A55" w:rsidRDefault="00EF26F6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(2005). The time course of emotionnal responses to music, </w:t>
      </w:r>
      <w:r w:rsidRPr="00B92A55">
        <w:rPr>
          <w:rFonts w:ascii="Arial" w:hAnsi="Arial" w:cs="Arial"/>
          <w:sz w:val="22"/>
          <w:szCs w:val="22"/>
          <w:u w:val="single"/>
        </w:rPr>
        <w:t xml:space="preserve">Conference on The Neurosciences and Music </w:t>
      </w:r>
      <w:r w:rsidRPr="00B92A55">
        <w:rPr>
          <w:rFonts w:ascii="Arial" w:hAnsi="Arial" w:cs="Arial"/>
          <w:sz w:val="22"/>
          <w:szCs w:val="22"/>
        </w:rPr>
        <w:t>– III, May, 5-8, Leipzig, Germany</w:t>
      </w:r>
      <w:r w:rsidR="00EC6FFA" w:rsidRPr="00B92A55">
        <w:rPr>
          <w:rFonts w:ascii="Arial" w:hAnsi="Arial" w:cs="Arial"/>
          <w:sz w:val="22"/>
          <w:szCs w:val="22"/>
        </w:rPr>
        <w:t xml:space="preserve"> </w:t>
      </w:r>
    </w:p>
    <w:p w14:paraId="031843F7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(2004) </w:t>
      </w:r>
      <w:r w:rsidRPr="00B92A55">
        <w:rPr>
          <w:rFonts w:ascii="Arial" w:hAnsi="Arial" w:cs="Arial"/>
          <w:sz w:val="22"/>
          <w:szCs w:val="22"/>
          <w:u w:val="single"/>
        </w:rPr>
        <w:t>XXVIIIth International Congress of Psychology</w:t>
      </w:r>
      <w:r w:rsidRPr="00B92A55">
        <w:rPr>
          <w:rFonts w:ascii="Arial" w:hAnsi="Arial" w:cs="Arial"/>
          <w:sz w:val="22"/>
          <w:szCs w:val="22"/>
        </w:rPr>
        <w:t>, Beijing, China, Présidential Symposium, 8-13 August 2004</w:t>
      </w:r>
    </w:p>
    <w:p w14:paraId="07C0B3D4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(2002), Invited paper at the Summer Institute, 'Art, Mind, and Cognitive Science', </w:t>
      </w:r>
      <w:r w:rsidRPr="00B92A55">
        <w:rPr>
          <w:rFonts w:ascii="Arial" w:hAnsi="Arial" w:cs="Arial"/>
          <w:sz w:val="22"/>
          <w:szCs w:val="22"/>
          <w:u w:val="single"/>
        </w:rPr>
        <w:t>University of Maryland-College</w:t>
      </w:r>
      <w:r w:rsidRPr="00B92A55">
        <w:rPr>
          <w:rFonts w:ascii="Arial" w:hAnsi="Arial" w:cs="Arial"/>
          <w:sz w:val="22"/>
          <w:szCs w:val="22"/>
        </w:rPr>
        <w:t>, Washington</w:t>
      </w:r>
      <w:proofErr w:type="gramStart"/>
      <w:r w:rsidRPr="00B92A55">
        <w:rPr>
          <w:rFonts w:ascii="Arial" w:hAnsi="Arial" w:cs="Arial"/>
          <w:sz w:val="22"/>
          <w:szCs w:val="22"/>
        </w:rPr>
        <w:t>,  July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17</w:t>
      </w:r>
      <w:r w:rsidRPr="00B92A55">
        <w:rPr>
          <w:rFonts w:ascii="Arial" w:hAnsi="Arial" w:cs="Arial"/>
          <w:sz w:val="22"/>
          <w:szCs w:val="22"/>
          <w:vertAlign w:val="superscript"/>
        </w:rPr>
        <w:t>th</w:t>
      </w:r>
      <w:r w:rsidRPr="00B92A55">
        <w:rPr>
          <w:rFonts w:ascii="Arial" w:hAnsi="Arial" w:cs="Arial"/>
          <w:sz w:val="22"/>
          <w:szCs w:val="22"/>
        </w:rPr>
        <w:t>,  USA.</w:t>
      </w:r>
    </w:p>
    <w:p w14:paraId="739E5C1C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(2002), </w:t>
      </w:r>
      <w:r w:rsidRPr="00B92A55">
        <w:rPr>
          <w:rFonts w:ascii="Arial" w:hAnsi="Arial" w:cs="Arial"/>
          <w:sz w:val="22"/>
          <w:szCs w:val="22"/>
          <w:u w:val="single"/>
        </w:rPr>
        <w:t>Conference on Neuroscience and Music</w:t>
      </w:r>
      <w:r w:rsidRPr="00B92A55">
        <w:rPr>
          <w:rFonts w:ascii="Arial" w:hAnsi="Arial" w:cs="Arial"/>
          <w:sz w:val="22"/>
          <w:szCs w:val="22"/>
        </w:rPr>
        <w:t>, Venice, October 24th-26</w:t>
      </w:r>
      <w:r w:rsidRPr="00B92A55">
        <w:rPr>
          <w:rFonts w:ascii="Arial" w:hAnsi="Arial" w:cs="Arial"/>
          <w:sz w:val="22"/>
          <w:szCs w:val="22"/>
          <w:vertAlign w:val="superscript"/>
        </w:rPr>
        <w:t>th</w:t>
      </w:r>
      <w:r w:rsidRPr="00B92A55">
        <w:rPr>
          <w:rFonts w:ascii="Arial" w:hAnsi="Arial" w:cs="Arial"/>
          <w:sz w:val="22"/>
          <w:szCs w:val="22"/>
        </w:rPr>
        <w:t>.</w:t>
      </w:r>
    </w:p>
    <w:p w14:paraId="272A0B56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(2004</w:t>
      </w:r>
      <w:r w:rsidRPr="00B92A55">
        <w:rPr>
          <w:rFonts w:ascii="Arial" w:hAnsi="Arial" w:cs="Arial"/>
          <w:sz w:val="22"/>
          <w:szCs w:val="22"/>
          <w:u w:val="single"/>
        </w:rPr>
        <w:t>)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,  Société</w:t>
      </w:r>
      <w:proofErr w:type="gramEnd"/>
      <w:r w:rsidRPr="00B92A55">
        <w:rPr>
          <w:rFonts w:ascii="Arial" w:hAnsi="Arial" w:cs="Arial"/>
          <w:sz w:val="22"/>
          <w:szCs w:val="22"/>
          <w:u w:val="single"/>
        </w:rPr>
        <w:t xml:space="preserve"> Belge d’Audiophonologie</w:t>
      </w:r>
      <w:r w:rsidRPr="00B92A55">
        <w:rPr>
          <w:rFonts w:ascii="Arial" w:hAnsi="Arial" w:cs="Arial"/>
          <w:sz w:val="22"/>
          <w:szCs w:val="22"/>
        </w:rPr>
        <w:t>, Bruxelles, 14 Février 2004.</w:t>
      </w:r>
    </w:p>
    <w:p w14:paraId="70C48440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(2001). Invited paper at the 11</w:t>
      </w:r>
      <w:r w:rsidRPr="00B92A55">
        <w:rPr>
          <w:rFonts w:ascii="Arial" w:hAnsi="Arial" w:cs="Arial"/>
          <w:sz w:val="22"/>
          <w:szCs w:val="22"/>
          <w:vertAlign w:val="superscript"/>
        </w:rPr>
        <w:t>th</w:t>
      </w:r>
      <w:r w:rsidRPr="00B92A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2A55">
        <w:rPr>
          <w:rFonts w:ascii="Arial" w:hAnsi="Arial" w:cs="Arial"/>
          <w:sz w:val="22"/>
          <w:szCs w:val="22"/>
        </w:rPr>
        <w:t>Workshop  on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Music and Cognition, "MusicCog 2001", </w:t>
      </w:r>
      <w:r w:rsidRPr="00B92A55">
        <w:rPr>
          <w:rFonts w:ascii="Arial" w:hAnsi="Arial" w:cs="Arial"/>
          <w:sz w:val="22"/>
          <w:szCs w:val="22"/>
          <w:u w:val="single"/>
        </w:rPr>
        <w:t>Ohio State University</w:t>
      </w:r>
      <w:r w:rsidRPr="00B92A55">
        <w:rPr>
          <w:rFonts w:ascii="Arial" w:hAnsi="Arial" w:cs="Arial"/>
          <w:sz w:val="22"/>
          <w:szCs w:val="22"/>
        </w:rPr>
        <w:t xml:space="preserve">, May 18-2, USA. </w:t>
      </w:r>
    </w:p>
    <w:p w14:paraId="59C1AC13" w14:textId="5505763E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(2000). Conférencier invité au séminaire de formation doctorale de </w:t>
      </w:r>
      <w:r w:rsidRPr="00B92A55">
        <w:rPr>
          <w:rFonts w:ascii="Arial" w:hAnsi="Arial" w:cs="Arial"/>
          <w:sz w:val="22"/>
          <w:szCs w:val="22"/>
          <w:u w:val="single"/>
        </w:rPr>
        <w:t>l’Université de Genève</w:t>
      </w:r>
      <w:r w:rsidRPr="00B92A55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92A55">
        <w:rPr>
          <w:rFonts w:ascii="Arial" w:hAnsi="Arial" w:cs="Arial"/>
          <w:sz w:val="22"/>
          <w:szCs w:val="22"/>
        </w:rPr>
        <w:t>Dpt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de Psychologie, Octobre, 2000.</w:t>
      </w:r>
    </w:p>
    <w:p w14:paraId="5BC594AB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(1992). Conférencier invité au Cinquième </w:t>
      </w:r>
      <w:r w:rsidRPr="00B92A55">
        <w:rPr>
          <w:rFonts w:ascii="Arial" w:hAnsi="Arial" w:cs="Arial"/>
          <w:sz w:val="22"/>
          <w:szCs w:val="22"/>
          <w:u w:val="single"/>
        </w:rPr>
        <w:t>Entretien du Centre Jacques Cartier</w:t>
      </w:r>
      <w:r w:rsidRPr="00B92A5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B92A55">
        <w:rPr>
          <w:rFonts w:ascii="Arial" w:hAnsi="Arial" w:cs="Arial"/>
          <w:sz w:val="22"/>
          <w:szCs w:val="22"/>
        </w:rPr>
        <w:t>sur La performance musicale avancée. Montréal.</w:t>
      </w:r>
    </w:p>
    <w:p w14:paraId="68172D5B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(1994). Invited paper at the </w:t>
      </w:r>
      <w:r w:rsidRPr="00B92A55">
        <w:rPr>
          <w:rFonts w:ascii="Arial" w:hAnsi="Arial" w:cs="Arial"/>
          <w:sz w:val="22"/>
          <w:szCs w:val="22"/>
          <w:u w:val="single"/>
        </w:rPr>
        <w:t>Meeting of the American Society for Music Theory</w:t>
      </w:r>
      <w:proofErr w:type="gramStart"/>
      <w:r w:rsidRPr="00B92A55">
        <w:rPr>
          <w:rFonts w:ascii="Arial" w:hAnsi="Arial" w:cs="Arial"/>
          <w:sz w:val="22"/>
          <w:szCs w:val="22"/>
        </w:rPr>
        <w:t>,  Novembre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1993, Montréal.</w:t>
      </w:r>
    </w:p>
    <w:p w14:paraId="5D81AB48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(1995). </w:t>
      </w:r>
      <w:r w:rsidRPr="00B92A55">
        <w:rPr>
          <w:rFonts w:ascii="Arial" w:hAnsi="Arial" w:cs="Arial"/>
          <w:sz w:val="22"/>
          <w:szCs w:val="22"/>
          <w:u w:val="single"/>
        </w:rPr>
        <w:t>Invited paper at the Nijmegen Institute for Cognition and Information</w:t>
      </w:r>
      <w:r w:rsidRPr="00B92A55">
        <w:rPr>
          <w:rFonts w:ascii="Arial" w:hAnsi="Arial" w:cs="Arial"/>
          <w:sz w:val="22"/>
          <w:szCs w:val="22"/>
        </w:rPr>
        <w:t xml:space="preserve">, University of Nijmegen (Hollande), Juillet, 1995 </w:t>
      </w:r>
    </w:p>
    <w:p w14:paraId="1009B5C1" w14:textId="5294BFB3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(1988), Conférencier invité au </w:t>
      </w:r>
      <w:r w:rsidRPr="00B92A55">
        <w:rPr>
          <w:rFonts w:ascii="Arial" w:hAnsi="Arial" w:cs="Arial"/>
          <w:sz w:val="22"/>
          <w:szCs w:val="22"/>
          <w:u w:val="single"/>
        </w:rPr>
        <w:t xml:space="preserve">Département de psychologie Faculté des arts 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et</w:t>
      </w:r>
      <w:proofErr w:type="gramEnd"/>
      <w:r w:rsidRPr="00B92A55">
        <w:rPr>
          <w:rFonts w:ascii="Arial" w:hAnsi="Arial" w:cs="Arial"/>
          <w:sz w:val="22"/>
          <w:szCs w:val="22"/>
          <w:u w:val="single"/>
        </w:rPr>
        <w:t xml:space="preserve"> des sciences</w:t>
      </w:r>
      <w:r w:rsidRPr="00B92A55">
        <w:rPr>
          <w:rFonts w:ascii="Arial" w:hAnsi="Arial" w:cs="Arial"/>
          <w:sz w:val="22"/>
          <w:szCs w:val="22"/>
        </w:rPr>
        <w:t>, Université de Montréal. Septembre 1998.</w:t>
      </w:r>
    </w:p>
    <w:p w14:paraId="327A52E8" w14:textId="77777777" w:rsidR="0046749C" w:rsidRPr="00F82169" w:rsidRDefault="0046749C" w:rsidP="00EC6FFA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</w:p>
    <w:p w14:paraId="19CB6C65" w14:textId="3B35B0ED" w:rsidR="0046749C" w:rsidRPr="00F82169" w:rsidRDefault="001856B2" w:rsidP="0046749C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/>
          <w:bCs/>
          <w:sz w:val="22"/>
          <w:szCs w:val="22"/>
          <w:u w:val="single"/>
          <w:lang w:eastAsia="fr-FR"/>
        </w:rPr>
      </w:pPr>
      <w:r>
        <w:rPr>
          <w:rFonts w:ascii="Arial" w:eastAsiaTheme="minorEastAsia" w:hAnsi="Arial" w:cs="Arial"/>
          <w:b/>
          <w:bCs/>
          <w:sz w:val="22"/>
          <w:szCs w:val="22"/>
          <w:u w:val="single"/>
          <w:lang w:eastAsia="fr-FR"/>
        </w:rPr>
        <w:t>Nationales</w:t>
      </w:r>
    </w:p>
    <w:p w14:paraId="79C1A96F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 E. (5/02/2020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Conférence invitée : Le pouvoir transformationnel de la musique, Conservatoire de Nantes  </w:t>
      </w:r>
    </w:p>
    <w:p w14:paraId="7EB9BDE7" w14:textId="77777777" w:rsidR="009A5D1C" w:rsidRPr="00B92A55" w:rsidRDefault="009A5D1C" w:rsidP="009A5D1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(4 -5/10/2019).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Les bienfaits de la musique </w:t>
      </w:r>
      <w:proofErr w:type="gramStart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 du chant sur le cerveau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, 5</w:t>
      </w:r>
      <w:r w:rsidRPr="00B92A55">
        <w:rPr>
          <w:rFonts w:ascii="Arial" w:eastAsiaTheme="minorEastAsia" w:hAnsi="Arial" w:cs="Arial"/>
          <w:bCs/>
          <w:position w:val="13"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Festival Art &amp;  Science de Saint-Malo « Le charme du chant ».  </w:t>
      </w:r>
    </w:p>
    <w:p w14:paraId="431249AF" w14:textId="77777777" w:rsidR="00A246BD" w:rsidRPr="00B92A55" w:rsidRDefault="00A246BD" w:rsidP="00A246BD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 E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.(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21-22/06/2019). Musique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rééducation auditive, Les rencontres d’Advanced Bionic, Implants  cochléaires, la recherche francophone. Radisson Blue Hotel, Lyon  </w:t>
      </w:r>
    </w:p>
    <w:p w14:paraId="51C26F87" w14:textId="5FAF999D" w:rsidR="00A246BD" w:rsidRPr="00B92A55" w:rsidRDefault="009A5D1C" w:rsidP="00A246BD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 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(12-14/06/2019) </w:t>
      </w:r>
      <w:r w:rsidR="00A246BD" w:rsidRPr="00B92A55">
        <w:rPr>
          <w:rFonts w:ascii="Arial" w:eastAsiaTheme="minorEastAsia" w:hAnsi="Arial" w:cs="Arial"/>
          <w:sz w:val="22"/>
          <w:szCs w:val="22"/>
          <w:lang w:eastAsia="fr-FR"/>
        </w:rPr>
        <w:t>Conférences invitées par les professionnels l’éducation </w:t>
      </w:r>
      <w:r w:rsidR="00A246BD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9.</w:t>
      </w:r>
      <w:r w:rsidR="00A246BD" w:rsidRPr="00B92A55">
        <w:rPr>
          <w:rFonts w:ascii="Arial" w:eastAsiaTheme="minorEastAsia" w:hAnsi="Arial" w:cs="Arial"/>
          <w:sz w:val="22"/>
          <w:szCs w:val="22"/>
          <w:lang w:eastAsia="fr-FR"/>
        </w:rPr>
        <w:t>: La musicalité communicative à la petite enfance, 29</w:t>
      </w:r>
      <w:r w:rsidR="00A246BD" w:rsidRPr="00B92A55">
        <w:rPr>
          <w:rFonts w:ascii="Arial" w:eastAsiaTheme="minorEastAsia" w:hAnsi="Arial" w:cs="Arial"/>
          <w:position w:val="13"/>
          <w:sz w:val="22"/>
          <w:szCs w:val="22"/>
          <w:lang w:eastAsia="fr-FR"/>
        </w:rPr>
        <w:t xml:space="preserve"> </w:t>
      </w:r>
      <w:r w:rsidR="00A246BD" w:rsidRPr="00B92A55">
        <w:rPr>
          <w:rFonts w:ascii="Arial" w:eastAsiaTheme="minorEastAsia" w:hAnsi="Arial" w:cs="Arial"/>
          <w:sz w:val="22"/>
          <w:szCs w:val="22"/>
          <w:lang w:eastAsia="fr-FR"/>
        </w:rPr>
        <w:t>rencontre nationales de périnatalité et parentalité, Sérignan</w:t>
      </w:r>
      <w:proofErr w:type="gramStart"/>
      <w:r w:rsidR="00A246BD" w:rsidRPr="00B92A55">
        <w:rPr>
          <w:rFonts w:ascii="Arial" w:eastAsiaTheme="minorEastAsia" w:hAnsi="Arial" w:cs="Arial"/>
          <w:sz w:val="22"/>
          <w:szCs w:val="22"/>
          <w:lang w:eastAsia="fr-FR"/>
        </w:rPr>
        <w:t>, </w:t>
      </w:r>
      <w:proofErr w:type="gramEnd"/>
      <w:r w:rsidR="00A246BD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</w:p>
    <w:p w14:paraId="216BFC27" w14:textId="77777777" w:rsidR="009A5D1C" w:rsidRPr="00B92A55" w:rsidRDefault="009A5D1C" w:rsidP="009A5D1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(25/05/2019).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Combien de millisecondes d'écoute pour évaluer la familiarité </w:t>
      </w:r>
      <w:proofErr w:type="gramStart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 l'expression en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 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musique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Laboratoire Ethnologie Nanterre  Bigand, E. (12/04/2017). Le pouvoir transformationnel de la musique, 14</w:t>
      </w:r>
      <w:r w:rsidRPr="00B92A55">
        <w:rPr>
          <w:rFonts w:ascii="Arial" w:eastAsiaTheme="minorEastAsia" w:hAnsi="Arial" w:cs="Arial"/>
          <w:bCs/>
          <w:position w:val="13"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Colloque de l’Acfos, Musique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 Surdité, Espace Reuilly, Paris.  </w:t>
      </w:r>
    </w:p>
    <w:p w14:paraId="7E6A5EC4" w14:textId="3D225BD6" w:rsidR="00A246BD" w:rsidRPr="00B92A55" w:rsidRDefault="00A246BD" w:rsidP="00A246BD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 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>(15/05/2019</w:t>
      </w:r>
      <w:proofErr w:type="gramStart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 Langage, musique et épanouissement de l’enfant en maternelle. Séminaire académique école maternelle de Paris, 15 MAI 2019 (E. Leleu-Galland organisateur, Rectorat), Cabaret Le Sauvage, La Villette</w:t>
      </w:r>
      <w:proofErr w:type="gramStart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>. </w:t>
      </w:r>
      <w:proofErr w:type="gramEnd"/>
    </w:p>
    <w:p w14:paraId="4776D5F2" w14:textId="590BA914" w:rsidR="009A5D1C" w:rsidRPr="00B92A55" w:rsidRDefault="009A5D1C" w:rsidP="009A5D1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 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(20/11/2018), Conférence de clôture de la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Journée des professionnels de l'enfance 2018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. « Cognitiion, Emotion, </w:t>
      </w:r>
      <w:proofErr w:type="gramStart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>action :</w:t>
      </w:r>
      <w:proofErr w:type="gramEnd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 les atouts de la musique. La Vapeur, Dijon.</w:t>
      </w:r>
    </w:p>
    <w:p w14:paraId="6A29FABB" w14:textId="332CF5FA" w:rsidR="009A5D1C" w:rsidRPr="00B92A55" w:rsidRDefault="009A5D1C" w:rsidP="009A5D1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 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>(15-16/10/2018</w:t>
      </w:r>
      <w:proofErr w:type="gramStart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 Musique et cerveau, in Séminaire national de l’éducation nationale (V Maestracci) «L’école en musique : place et rôle des pratiques musicales collectives dans l’école d’aujourd’hui ».Philharmonie de Paris. </w:t>
      </w:r>
    </w:p>
    <w:p w14:paraId="49CF2495" w14:textId="77777777" w:rsidR="00A246BD" w:rsidRPr="00B92A55" w:rsidRDefault="00A246BD" w:rsidP="00A246BD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S. Perraudeau* &amp; Bigand E. (22/09/2018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La musique pour l’évaluation et la rééducation des patients  malentendants. Rencontres ORL de la Formation Audika, Chailly-sur-Armançon)  </w:t>
      </w:r>
    </w:p>
    <w:p w14:paraId="42FDB652" w14:textId="01AD14AC" w:rsidR="00A246BD" w:rsidRPr="00B92A55" w:rsidRDefault="00A246BD" w:rsidP="00A246BD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(23/03/ 2018). « Musique et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cerveau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des effets complexes mais évidents». 2e</w:t>
      </w:r>
      <w:r w:rsidRPr="00B92A55">
        <w:rPr>
          <w:rFonts w:ascii="Arial" w:eastAsiaTheme="minorEastAsia" w:hAnsi="Arial" w:cs="Arial"/>
          <w:bCs/>
          <w:position w:val="13"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Séminaire d’art  thérapie en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gériatrie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CEFAMA, Hôpital St Périne, Paris.</w:t>
      </w:r>
    </w:p>
    <w:p w14:paraId="49D3106B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(27/10/2017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Le pouvoir transformationnel de la musique , 60e congrès des directeurs de conservatoire : Maison de l’Unesco Paris, 75007.  </w:t>
      </w:r>
    </w:p>
    <w:p w14:paraId="68B81658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(13/09/2017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Journée de formation auprès de enseignant de musique : musique et cerveau. Conservatoire de Montbéliard.  </w:t>
      </w:r>
    </w:p>
    <w:p w14:paraId="4BB14363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(2017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Le pouvoir de la musique sur la santé : Conférence pour l’association pour la  rechercher sur les tumeurs cérébrales : ARC Fondation Vasarely Aix en Pce 17 Juin 2017  </w:t>
      </w:r>
    </w:p>
    <w:p w14:paraId="16240237" w14:textId="77777777" w:rsidR="0046749C" w:rsidRPr="00B92A55" w:rsidRDefault="001C7234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(9-10 /11 /2017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Musique et rééducation neuropsychologique, Colloque sur les approches non-  médicamenteuses : Centre des Congrès de la Villette, PARIS (19</w:t>
      </w:r>
      <w:r w:rsidR="0046749C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</w:t>
      </w:r>
    </w:p>
    <w:p w14:paraId="38DBDD4A" w14:textId="77777777" w:rsidR="00CB6F36" w:rsidRPr="00B92A55" w:rsidRDefault="00CB6F36" w:rsidP="00CB6F36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eastAsiaTheme="minorEastAsia" w:hAnsi="Arial" w:cs="Arial"/>
          <w:b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>(2016),</w:t>
      </w:r>
      <w:r w:rsidRPr="00B92A55">
        <w:rPr>
          <w:rFonts w:ascii="Arial" w:eastAsiaTheme="minorEastAsia" w:hAnsi="Arial" w:cs="Arial"/>
          <w:b/>
          <w:sz w:val="22"/>
          <w:szCs w:val="22"/>
          <w:lang w:eastAsia="fr-FR"/>
        </w:rPr>
        <w:t xml:space="preserve"> 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>« </w:t>
      </w:r>
      <w:r w:rsidRPr="00B92A55">
        <w:rPr>
          <w:rFonts w:ascii="Arial" w:eastAsia="Times New Roman" w:hAnsi="Arial" w:cs="Arial"/>
          <w:i/>
          <w:sz w:val="22"/>
          <w:szCs w:val="22"/>
          <w:lang w:eastAsia="fr-FR"/>
        </w:rPr>
        <w:t>Musique et apprentissage 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 xml:space="preserve">», 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Journée Musique &amp; </w:t>
      </w:r>
      <w:proofErr w:type="gramStart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>Surdité :</w:t>
      </w:r>
      <w:proofErr w:type="gramEnd"/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 « 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 xml:space="preserve">Quand les Neurosciences et la Clinique s’entendent », Marseille, Novembre </w:t>
      </w:r>
    </w:p>
    <w:p w14:paraId="65C52B55" w14:textId="77777777" w:rsidR="00CB6F36" w:rsidRPr="00B92A55" w:rsidRDefault="00CB6F36" w:rsidP="00CB6F36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 xml:space="preserve">Bigand, E. </w:t>
      </w:r>
      <w:r w:rsidRPr="00B92A55">
        <w:rPr>
          <w:rFonts w:ascii="Arial" w:hAnsi="Arial" w:cs="Arial"/>
          <w:sz w:val="22"/>
          <w:szCs w:val="22"/>
          <w:u w:val="single"/>
        </w:rPr>
        <w:t>(2016</w:t>
      </w:r>
      <w:r w:rsidRPr="00B92A55">
        <w:rPr>
          <w:rFonts w:ascii="Arial" w:hAnsi="Arial" w:cs="Arial"/>
          <w:sz w:val="22"/>
          <w:szCs w:val="22"/>
        </w:rPr>
        <w:t xml:space="preserve">), </w:t>
      </w:r>
      <w:r w:rsidRPr="00B92A55">
        <w:rPr>
          <w:rFonts w:ascii="Arial" w:hAnsi="Arial" w:cs="Arial"/>
          <w:i/>
          <w:sz w:val="22"/>
          <w:szCs w:val="22"/>
        </w:rPr>
        <w:t>« Les fonctions cognitives de la musique. Intérêt en otologie »</w:t>
      </w:r>
      <w:r w:rsidRPr="00B92A55">
        <w:rPr>
          <w:rFonts w:ascii="Arial" w:hAnsi="Arial" w:cs="Arial"/>
          <w:sz w:val="22"/>
          <w:szCs w:val="22"/>
        </w:rPr>
        <w:t>, Symposium GEMO, (Groupe d’Etudes des Maladies de l’Oreille). Meribel, Janvier</w:t>
      </w:r>
    </w:p>
    <w:p w14:paraId="581C58B5" w14:textId="77777777" w:rsidR="00CB6F36" w:rsidRPr="00B92A55" w:rsidRDefault="00CB6F36" w:rsidP="00CB6F36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 xml:space="preserve">Bigand, E. </w:t>
      </w:r>
      <w:r w:rsidRPr="00B92A55">
        <w:rPr>
          <w:rFonts w:ascii="Arial" w:hAnsi="Arial" w:cs="Arial"/>
          <w:sz w:val="22"/>
          <w:szCs w:val="22"/>
          <w:u w:val="single"/>
        </w:rPr>
        <w:t>(2016</w:t>
      </w:r>
      <w:r w:rsidRPr="00B92A55">
        <w:rPr>
          <w:rFonts w:ascii="Arial" w:hAnsi="Arial" w:cs="Arial"/>
          <w:sz w:val="22"/>
          <w:szCs w:val="22"/>
        </w:rPr>
        <w:t>), 50</w:t>
      </w:r>
      <w:r w:rsidRPr="00B92A55">
        <w:rPr>
          <w:rFonts w:ascii="Arial" w:hAnsi="Arial" w:cs="Arial"/>
          <w:sz w:val="22"/>
          <w:szCs w:val="22"/>
          <w:vertAlign w:val="superscript"/>
        </w:rPr>
        <w:t>ème</w:t>
      </w:r>
      <w:r w:rsidRPr="00B92A55">
        <w:rPr>
          <w:rFonts w:ascii="Arial" w:hAnsi="Arial" w:cs="Arial"/>
          <w:sz w:val="22"/>
          <w:szCs w:val="22"/>
        </w:rPr>
        <w:t xml:space="preserve"> Symposium de la Société Internationale d’Otoneurologie. Beaune, </w:t>
      </w:r>
      <w:r w:rsidRPr="00B92A55">
        <w:rPr>
          <w:rFonts w:ascii="Arial" w:eastAsia="Times New Roman" w:hAnsi="Arial" w:cs="Arial"/>
          <w:sz w:val="22"/>
          <w:szCs w:val="22"/>
        </w:rPr>
        <w:t>Mai</w:t>
      </w:r>
    </w:p>
    <w:p w14:paraId="5284091F" w14:textId="77777777" w:rsidR="00CB6F36" w:rsidRPr="00B92A55" w:rsidRDefault="00CB6F36" w:rsidP="00CB6F36">
      <w:pPr>
        <w:pStyle w:val="Paragraphedeliste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 xml:space="preserve">Bigand, E. 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>(2016). « Le pouvoir transformationnel de la musique », Collège de France, Mars, Paris.</w:t>
      </w:r>
      <w:r w:rsidRPr="00B92A5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5EBD49" w14:textId="77777777" w:rsidR="00CB6F36" w:rsidRPr="00B92A55" w:rsidRDefault="00CB6F36" w:rsidP="00CB6F36">
      <w:pPr>
        <w:pStyle w:val="Paragraphedeliste"/>
        <w:numPr>
          <w:ilvl w:val="0"/>
          <w:numId w:val="18"/>
        </w:numPr>
        <w:rPr>
          <w:rFonts w:ascii="Arial" w:eastAsiaTheme="minorEastAsia" w:hAnsi="Arial" w:cs="Arial"/>
          <w:b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sz w:val="22"/>
          <w:szCs w:val="22"/>
        </w:rPr>
        <w:t xml:space="preserve"> (2015). Congrès SOFMER, « </w:t>
      </w:r>
      <w:r w:rsidRPr="00B92A55">
        <w:rPr>
          <w:rFonts w:ascii="Arial" w:eastAsia="Times New Roman" w:hAnsi="Arial" w:cs="Arial"/>
          <w:i/>
          <w:sz w:val="22"/>
          <w:szCs w:val="22"/>
        </w:rPr>
        <w:t>Couplage musique mouvement pour la rééducation des déficiences sensorielles</w:t>
      </w:r>
      <w:r w:rsidRPr="00B92A55">
        <w:rPr>
          <w:rFonts w:ascii="Arial" w:eastAsia="Times New Roman" w:hAnsi="Arial" w:cs="Arial"/>
          <w:sz w:val="22"/>
          <w:szCs w:val="22"/>
        </w:rPr>
        <w:t xml:space="preserve"> », Montpellier,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Octobre</w:t>
      </w:r>
    </w:p>
    <w:p w14:paraId="039056E4" w14:textId="77777777" w:rsidR="00CB6F36" w:rsidRPr="00B92A55" w:rsidRDefault="00CB6F36" w:rsidP="00CB6F36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 xml:space="preserve">Bigand, E. </w:t>
      </w:r>
      <w:r w:rsidRPr="00B92A55">
        <w:rPr>
          <w:rFonts w:ascii="Arial" w:hAnsi="Arial" w:cs="Arial"/>
          <w:sz w:val="22"/>
          <w:szCs w:val="22"/>
        </w:rPr>
        <w:t>(2015). Congrès de la Société ORL de l'Est de la France (SORLEF), « </w:t>
      </w:r>
      <w:r w:rsidRPr="00B92A55">
        <w:rPr>
          <w:rFonts w:ascii="Arial" w:hAnsi="Arial" w:cs="Arial"/>
          <w:i/>
          <w:sz w:val="22"/>
          <w:szCs w:val="22"/>
        </w:rPr>
        <w:t xml:space="preserve">La perception Musicale » </w:t>
      </w:r>
      <w:r w:rsidRPr="00B92A55">
        <w:rPr>
          <w:rFonts w:ascii="Arial" w:hAnsi="Arial" w:cs="Arial"/>
          <w:sz w:val="22"/>
          <w:szCs w:val="22"/>
        </w:rPr>
        <w:t xml:space="preserve">Hospices de Beaune, Septembre </w:t>
      </w:r>
    </w:p>
    <w:p w14:paraId="13C2FE69" w14:textId="77777777" w:rsidR="005A7B2B" w:rsidRPr="00B92A55" w:rsidRDefault="00CB6F36" w:rsidP="005A7B2B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 xml:space="preserve">Bigand, E. </w:t>
      </w:r>
      <w:r w:rsidRPr="00B92A55">
        <w:rPr>
          <w:rFonts w:ascii="Arial" w:eastAsia="Times New Roman" w:hAnsi="Arial" w:cs="Arial"/>
          <w:sz w:val="22"/>
          <w:szCs w:val="22"/>
        </w:rPr>
        <w:t>Congrès ANLLF (Association des Neurologues Libéraux de Langues Française), « </w:t>
      </w:r>
      <w:r w:rsidRPr="00B92A55">
        <w:rPr>
          <w:rFonts w:ascii="Arial" w:eastAsia="Times New Roman" w:hAnsi="Arial" w:cs="Arial"/>
          <w:i/>
          <w:sz w:val="22"/>
          <w:szCs w:val="22"/>
        </w:rPr>
        <w:t>Alzheimer et mémoire musicale </w:t>
      </w:r>
      <w:r w:rsidRPr="00B92A55">
        <w:rPr>
          <w:rFonts w:ascii="Arial" w:eastAsia="Times New Roman" w:hAnsi="Arial" w:cs="Arial"/>
          <w:sz w:val="22"/>
          <w:szCs w:val="22"/>
        </w:rPr>
        <w:t>», Septembre, Grenoble</w:t>
      </w:r>
    </w:p>
    <w:p w14:paraId="6879E3B6" w14:textId="77777777" w:rsidR="00FF1E1A" w:rsidRPr="00B92A55" w:rsidRDefault="005A7B2B" w:rsidP="00FF1E1A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</w:t>
      </w:r>
      <w:r w:rsidR="00CB6F36" w:rsidRPr="00B92A55">
        <w:rPr>
          <w:rFonts w:ascii="Arial" w:hAnsi="Arial" w:cs="Arial"/>
          <w:b/>
          <w:sz w:val="22"/>
          <w:szCs w:val="22"/>
          <w:u w:val="single"/>
        </w:rPr>
        <w:t>, E</w:t>
      </w:r>
      <w:r w:rsidR="00CB6F36" w:rsidRPr="00B92A55">
        <w:rPr>
          <w:rFonts w:ascii="Arial" w:hAnsi="Arial" w:cs="Arial"/>
          <w:sz w:val="22"/>
          <w:szCs w:val="22"/>
          <w:u w:val="single"/>
        </w:rPr>
        <w:t xml:space="preserve">. </w:t>
      </w:r>
      <w:r w:rsidR="00CB6F36" w:rsidRPr="00B92A55">
        <w:rPr>
          <w:rFonts w:ascii="Arial" w:hAnsi="Arial" w:cs="Arial"/>
          <w:sz w:val="22"/>
          <w:szCs w:val="22"/>
        </w:rPr>
        <w:t>(2013): “</w:t>
      </w:r>
      <w:r w:rsidR="00CB6F36" w:rsidRPr="00B92A55">
        <w:rPr>
          <w:rFonts w:ascii="Arial" w:eastAsia="Times New Roman" w:hAnsi="Arial" w:cs="Arial"/>
          <w:i/>
          <w:sz w:val="22"/>
          <w:szCs w:val="22"/>
        </w:rPr>
        <w:t>Stimulation cognitive par la musique: de l’expérience humaine à l’expérience scientifique </w:t>
      </w:r>
      <w:r w:rsidR="00CB6F36" w:rsidRPr="00B92A55">
        <w:rPr>
          <w:rFonts w:ascii="Arial" w:eastAsia="Times New Roman" w:hAnsi="Arial" w:cs="Arial"/>
          <w:sz w:val="22"/>
          <w:szCs w:val="22"/>
        </w:rPr>
        <w:t>»</w:t>
      </w:r>
      <w:r w:rsidR="00CB6F36" w:rsidRPr="00B92A55">
        <w:rPr>
          <w:rFonts w:ascii="Arial" w:hAnsi="Arial" w:cs="Arial"/>
          <w:sz w:val="22"/>
          <w:szCs w:val="22"/>
        </w:rPr>
        <w:t xml:space="preserve"> Congrès de la Société Française de musicothérapie “Musicothérapie et maladie d’Alzheimer”, Mai, Dijon</w:t>
      </w:r>
    </w:p>
    <w:p w14:paraId="55B69717" w14:textId="27219E27" w:rsidR="0046749C" w:rsidRPr="00B92A55" w:rsidRDefault="00FE3655" w:rsidP="00FF1E1A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</w:rPr>
        <w:t xml:space="preserve">Bigand, E. (Septembre 2012). Ecole d'été « recherche translationnelle en Neurosciences", Aviesan, Société des Neurosciences, Bordeaux, </w:t>
      </w:r>
      <w:r w:rsidRPr="00B92A55">
        <w:rPr>
          <w:rFonts w:ascii="Arial" w:hAnsi="Arial" w:cs="Arial"/>
          <w:i/>
          <w:sz w:val="22"/>
          <w:szCs w:val="22"/>
        </w:rPr>
        <w:t>« Recherche translationnelle en neurosciences cognitive de la musique ».</w:t>
      </w:r>
    </w:p>
    <w:p w14:paraId="0DD79947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(Mars 2012), 40</w:t>
      </w:r>
      <w:r w:rsidRPr="00B92A55">
        <w:rPr>
          <w:rFonts w:ascii="Arial" w:hAnsi="Arial" w:cs="Arial"/>
          <w:sz w:val="22"/>
          <w:szCs w:val="22"/>
          <w:vertAlign w:val="superscript"/>
        </w:rPr>
        <w:t>e</w:t>
      </w:r>
      <w:r w:rsidRPr="00B92A55">
        <w:rPr>
          <w:rFonts w:ascii="Arial" w:hAnsi="Arial" w:cs="Arial"/>
          <w:sz w:val="22"/>
          <w:szCs w:val="22"/>
        </w:rPr>
        <w:t xml:space="preserve"> Entretiens de médecine physique </w:t>
      </w:r>
      <w:proofErr w:type="gramStart"/>
      <w:r w:rsidRPr="00B92A55">
        <w:rPr>
          <w:rFonts w:ascii="Arial" w:hAnsi="Arial" w:cs="Arial"/>
          <w:sz w:val="22"/>
          <w:szCs w:val="22"/>
        </w:rPr>
        <w:t>et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de réadaptation, Palais des congrès, Montpellier, </w:t>
      </w:r>
      <w:r w:rsidRPr="00B92A55">
        <w:rPr>
          <w:rFonts w:ascii="Arial" w:hAnsi="Arial" w:cs="Arial"/>
          <w:i/>
          <w:sz w:val="22"/>
          <w:szCs w:val="22"/>
        </w:rPr>
        <w:t>« L’âge d’or des sciences cognitives de la musique »</w:t>
      </w:r>
      <w:r w:rsidRPr="00B92A55">
        <w:rPr>
          <w:rFonts w:ascii="Arial" w:hAnsi="Arial" w:cs="Arial"/>
          <w:sz w:val="22"/>
          <w:szCs w:val="22"/>
        </w:rPr>
        <w:t xml:space="preserve">. </w:t>
      </w:r>
    </w:p>
    <w:p w14:paraId="1BC50557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 &amp; Viallefond, M.  (Novembre 2011), Colloque international Sensorialité et Handicap, Ecouter, agir, Paris, </w:t>
      </w:r>
      <w:r w:rsidRPr="00B92A55">
        <w:rPr>
          <w:rFonts w:ascii="Arial" w:hAnsi="Arial" w:cs="Arial"/>
          <w:i/>
          <w:sz w:val="22"/>
          <w:szCs w:val="22"/>
        </w:rPr>
        <w:t>« Le pouvoir de la musique, mythe ou réalité » </w:t>
      </w:r>
    </w:p>
    <w:p w14:paraId="33D86C1A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E, (Novembre-2011), Approches non médicamenteuses de la maladie d’Alzheimer, Palais des congrès, Versailles, </w:t>
      </w:r>
      <w:r w:rsidRPr="00B92A55">
        <w:rPr>
          <w:rFonts w:ascii="Arial" w:hAnsi="Arial" w:cs="Arial"/>
          <w:i/>
          <w:sz w:val="22"/>
          <w:szCs w:val="22"/>
        </w:rPr>
        <w:t>La musique est-elle un neuro-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protecteur ?</w:t>
      </w:r>
      <w:proofErr w:type="gramEnd"/>
    </w:p>
    <w:p w14:paraId="1F94B79C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E., (Mai, 2011), NeuroSpin center, CEA Gif/Yvette. « </w:t>
      </w:r>
      <w:r w:rsidRPr="00B92A55">
        <w:rPr>
          <w:rFonts w:ascii="Arial" w:hAnsi="Arial" w:cs="Arial"/>
          <w:i/>
          <w:sz w:val="22"/>
          <w:szCs w:val="22"/>
        </w:rPr>
        <w:t>Musique et syntaxe »</w:t>
      </w:r>
    </w:p>
    <w:p w14:paraId="4F1B03AC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E., (Décembre 2010). Journée de formation ARIAM, Paris, </w:t>
      </w:r>
      <w:r w:rsidRPr="00B92A55">
        <w:rPr>
          <w:rFonts w:ascii="Arial" w:hAnsi="Arial" w:cs="Arial"/>
          <w:i/>
          <w:sz w:val="22"/>
          <w:szCs w:val="22"/>
        </w:rPr>
        <w:t>« Penser l’apprentissage musical aujourd’hui».</w:t>
      </w:r>
    </w:p>
    <w:p w14:paraId="7658EC38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(Janvier 2010), La semaine du son, Palais de la découverte, Paris. « </w:t>
      </w:r>
      <w:r w:rsidRPr="00B92A55">
        <w:rPr>
          <w:rFonts w:ascii="Arial" w:hAnsi="Arial" w:cs="Arial"/>
          <w:i/>
          <w:sz w:val="22"/>
          <w:szCs w:val="22"/>
        </w:rPr>
        <w:t>Cerveau et Musique »</w:t>
      </w:r>
      <w:r w:rsidRPr="00B92A55">
        <w:rPr>
          <w:rFonts w:ascii="Arial" w:hAnsi="Arial" w:cs="Arial"/>
          <w:sz w:val="22"/>
          <w:szCs w:val="22"/>
        </w:rPr>
        <w:t>,</w:t>
      </w:r>
    </w:p>
    <w:p w14:paraId="1E258A1B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(Novembre 2009), Journée de Neuropsychologie, JL Signoret, Paris, « </w:t>
      </w:r>
      <w:r w:rsidRPr="00B92A55">
        <w:rPr>
          <w:rFonts w:ascii="Arial" w:hAnsi="Arial" w:cs="Arial"/>
          <w:i/>
          <w:sz w:val="22"/>
          <w:szCs w:val="22"/>
        </w:rPr>
        <w:t>Music, Language and Brain »</w:t>
      </w:r>
      <w:r w:rsidRPr="00B92A55">
        <w:rPr>
          <w:rFonts w:ascii="Arial" w:hAnsi="Arial" w:cs="Arial"/>
          <w:sz w:val="22"/>
          <w:szCs w:val="22"/>
        </w:rPr>
        <w:t>,</w:t>
      </w:r>
    </w:p>
    <w:p w14:paraId="650DFC74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(Novembre 2009), Xe colloque de la Société Française d’Audiologie, Deauville, </w:t>
      </w:r>
      <w:r w:rsidRPr="00B92A55">
        <w:rPr>
          <w:rFonts w:ascii="Arial" w:hAnsi="Arial" w:cs="Arial"/>
          <w:i/>
          <w:sz w:val="22"/>
          <w:szCs w:val="22"/>
        </w:rPr>
        <w:t>Audition et mémoire</w:t>
      </w:r>
      <w:r w:rsidRPr="00B92A55">
        <w:rPr>
          <w:rFonts w:ascii="Arial" w:hAnsi="Arial" w:cs="Arial"/>
          <w:sz w:val="22"/>
          <w:szCs w:val="22"/>
        </w:rPr>
        <w:t>,</w:t>
      </w:r>
    </w:p>
    <w:p w14:paraId="04A30D49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(Septembre 2009), Conférence d’ouverture de l’Université de neurologie, Nice, « </w:t>
      </w:r>
      <w:r w:rsidRPr="00B92A55">
        <w:rPr>
          <w:rFonts w:ascii="Arial" w:hAnsi="Arial" w:cs="Arial"/>
          <w:i/>
          <w:sz w:val="22"/>
          <w:szCs w:val="22"/>
        </w:rPr>
        <w:t>Musique et émotion »</w:t>
      </w:r>
      <w:r w:rsidRPr="00B92A55">
        <w:rPr>
          <w:rFonts w:ascii="Arial" w:hAnsi="Arial" w:cs="Arial"/>
          <w:sz w:val="22"/>
          <w:szCs w:val="22"/>
        </w:rPr>
        <w:t>,</w:t>
      </w:r>
    </w:p>
    <w:p w14:paraId="28FD1D13" w14:textId="77777777" w:rsidR="0046749C" w:rsidRPr="00B92A55" w:rsidRDefault="00FE3655" w:rsidP="0046749C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Tillmann, B. &amp; Bigand, E., (Janvier 2009). Symposium « Musique et </w:t>
      </w:r>
      <w:proofErr w:type="gramStart"/>
      <w:r w:rsidRPr="00B92A55">
        <w:rPr>
          <w:rFonts w:ascii="Arial" w:hAnsi="Arial" w:cs="Arial"/>
          <w:sz w:val="22"/>
          <w:szCs w:val="22"/>
        </w:rPr>
        <w:t>cognition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l’apport de J. Sloboda », IRCAM , Paris, « </w:t>
      </w:r>
      <w:r w:rsidRPr="00B92A55">
        <w:rPr>
          <w:rFonts w:ascii="Arial" w:hAnsi="Arial" w:cs="Arial"/>
          <w:i/>
          <w:sz w:val="22"/>
          <w:szCs w:val="22"/>
        </w:rPr>
        <w:t>Perception and Memory of syntactic structure in music and language »</w:t>
      </w:r>
    </w:p>
    <w:p w14:paraId="67559B85" w14:textId="77777777" w:rsidR="00EC6FFA" w:rsidRPr="00B92A55" w:rsidRDefault="00FE3655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(Octobre 2008), Colloque inaugurale du Collège de France, Paris, France. « </w:t>
      </w:r>
      <w:r w:rsidRPr="00B92A55">
        <w:rPr>
          <w:rFonts w:ascii="Arial" w:hAnsi="Arial" w:cs="Arial"/>
          <w:i/>
          <w:sz w:val="22"/>
          <w:szCs w:val="22"/>
        </w:rPr>
        <w:t>Musique, langage et émotion »</w:t>
      </w:r>
      <w:r w:rsidRPr="00B92A55">
        <w:rPr>
          <w:rFonts w:ascii="Arial" w:hAnsi="Arial" w:cs="Arial"/>
          <w:sz w:val="22"/>
          <w:szCs w:val="22"/>
        </w:rPr>
        <w:t>,</w:t>
      </w:r>
    </w:p>
    <w:p w14:paraId="6B214665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(2005). Apprentissage implicite et rééducation, </w:t>
      </w:r>
      <w:r w:rsidRPr="00B92A55">
        <w:rPr>
          <w:rFonts w:ascii="Arial" w:hAnsi="Arial" w:cs="Arial"/>
          <w:sz w:val="22"/>
          <w:szCs w:val="22"/>
          <w:u w:val="single"/>
        </w:rPr>
        <w:t>Congres de la Société Française de Médecine Physique et de Réadaptation</w:t>
      </w:r>
      <w:r w:rsidRPr="00B92A55">
        <w:rPr>
          <w:rFonts w:ascii="Arial" w:hAnsi="Arial" w:cs="Arial"/>
          <w:i/>
          <w:sz w:val="22"/>
          <w:szCs w:val="22"/>
        </w:rPr>
        <w:t xml:space="preserve">, </w:t>
      </w:r>
      <w:r w:rsidRPr="00B92A55">
        <w:rPr>
          <w:rFonts w:ascii="Arial" w:hAnsi="Arial" w:cs="Arial"/>
          <w:sz w:val="22"/>
          <w:szCs w:val="22"/>
        </w:rPr>
        <w:t>Dijon, 13-15 Octobre</w:t>
      </w:r>
    </w:p>
    <w:p w14:paraId="51441536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(2005), Plasticité cérébrale </w:t>
      </w:r>
      <w:proofErr w:type="gramStart"/>
      <w:r w:rsidRPr="00B92A55">
        <w:rPr>
          <w:rFonts w:ascii="Arial" w:hAnsi="Arial" w:cs="Arial"/>
          <w:sz w:val="22"/>
          <w:szCs w:val="22"/>
        </w:rPr>
        <w:t>et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rééducation auditive, </w:t>
      </w:r>
      <w:r w:rsidRPr="00B92A55">
        <w:rPr>
          <w:rFonts w:ascii="Arial" w:hAnsi="Arial" w:cs="Arial"/>
          <w:i/>
          <w:sz w:val="22"/>
          <w:szCs w:val="22"/>
        </w:rPr>
        <w:t>II Journées Musique et Surdité, Cité de la Musique, La Vilette, Paris.</w:t>
      </w:r>
    </w:p>
    <w:p w14:paraId="2FDC3C68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>Bigand, E. (2005</w:t>
      </w:r>
      <w:proofErr w:type="gramStart"/>
      <w:r w:rsidRPr="00B92A55">
        <w:rPr>
          <w:rFonts w:ascii="Arial" w:hAnsi="Arial" w:cs="Arial"/>
          <w:sz w:val="22"/>
          <w:szCs w:val="22"/>
        </w:rPr>
        <w:t>) 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 Emotional responses to music</w:t>
      </w:r>
      <w:r w:rsidRPr="00B92A55">
        <w:rPr>
          <w:rFonts w:ascii="Arial" w:hAnsi="Arial" w:cs="Arial"/>
          <w:i/>
          <w:sz w:val="22"/>
          <w:szCs w:val="22"/>
        </w:rPr>
        <w:t xml:space="preserve">, </w:t>
      </w:r>
      <w:r w:rsidRPr="00B92A55">
        <w:rPr>
          <w:rFonts w:ascii="Arial" w:hAnsi="Arial" w:cs="Arial"/>
          <w:sz w:val="22"/>
          <w:szCs w:val="22"/>
          <w:u w:val="single"/>
        </w:rPr>
        <w:t>Inaugural meeting of the Institut de Neurosciences Cognitives de la Mediterrannéé</w:t>
      </w:r>
      <w:r w:rsidRPr="00B92A55">
        <w:rPr>
          <w:rFonts w:ascii="Arial" w:hAnsi="Arial" w:cs="Arial"/>
          <w:i/>
          <w:sz w:val="22"/>
          <w:szCs w:val="22"/>
        </w:rPr>
        <w:t xml:space="preserve"> </w:t>
      </w:r>
      <w:r w:rsidRPr="00B92A55">
        <w:rPr>
          <w:rFonts w:ascii="Arial" w:hAnsi="Arial" w:cs="Arial"/>
          <w:sz w:val="22"/>
          <w:szCs w:val="22"/>
        </w:rPr>
        <w:t>(INCM), Marseille, 22-24 Septembre.</w:t>
      </w:r>
    </w:p>
    <w:p w14:paraId="79D9B16E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(2004), </w:t>
      </w:r>
      <w:r w:rsidRPr="00B92A55">
        <w:rPr>
          <w:rFonts w:ascii="Arial" w:hAnsi="Arial" w:cs="Arial"/>
          <w:sz w:val="22"/>
          <w:szCs w:val="22"/>
          <w:u w:val="single"/>
        </w:rPr>
        <w:t>Journées annuelles de l’ACFOS</w:t>
      </w:r>
      <w:r w:rsidRPr="00B92A55">
        <w:rPr>
          <w:rFonts w:ascii="Arial" w:hAnsi="Arial" w:cs="Arial"/>
          <w:sz w:val="22"/>
          <w:szCs w:val="22"/>
        </w:rPr>
        <w:t xml:space="preserve"> (action connaissance formation pour la surdité), Paris, 2 Février, 2004.</w:t>
      </w:r>
    </w:p>
    <w:p w14:paraId="6A681068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(2004), </w:t>
      </w:r>
      <w:r w:rsidRPr="00B92A55">
        <w:rPr>
          <w:rFonts w:ascii="Arial" w:hAnsi="Arial" w:cs="Arial"/>
          <w:sz w:val="22"/>
          <w:szCs w:val="22"/>
          <w:u w:val="single"/>
        </w:rPr>
        <w:t>Journées annuelles de l’ACFOS</w:t>
      </w:r>
      <w:r w:rsidRPr="00B92A55">
        <w:rPr>
          <w:rFonts w:ascii="Arial" w:hAnsi="Arial" w:cs="Arial"/>
          <w:sz w:val="22"/>
          <w:szCs w:val="22"/>
        </w:rPr>
        <w:t xml:space="preserve"> (action connaissance formation pour la surdité), Paris, 2 Février, 2004.</w:t>
      </w:r>
    </w:p>
    <w:p w14:paraId="1174C4CC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(2002), Conférencier invité aux cours </w:t>
      </w:r>
      <w:proofErr w:type="gramStart"/>
      <w:r w:rsidRPr="00B92A55">
        <w:rPr>
          <w:rFonts w:ascii="Arial" w:hAnsi="Arial" w:cs="Arial"/>
          <w:sz w:val="22"/>
          <w:szCs w:val="22"/>
        </w:rPr>
        <w:t>et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séminaires « Perception et émotions », du </w:t>
      </w:r>
      <w:r w:rsidRPr="00B92A55">
        <w:rPr>
          <w:rFonts w:ascii="Arial" w:hAnsi="Arial" w:cs="Arial"/>
          <w:sz w:val="22"/>
          <w:szCs w:val="22"/>
          <w:u w:val="single"/>
        </w:rPr>
        <w:t>Collège de France</w:t>
      </w:r>
      <w:r w:rsidRPr="00B92A55">
        <w:rPr>
          <w:rFonts w:ascii="Arial" w:hAnsi="Arial" w:cs="Arial"/>
          <w:sz w:val="22"/>
          <w:szCs w:val="22"/>
        </w:rPr>
        <w:t>, 29 Janvier, 2002.</w:t>
      </w:r>
    </w:p>
    <w:p w14:paraId="4C2D18A0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(2001). Conférencier invité à </w:t>
      </w:r>
      <w:r w:rsidRPr="00B92A55">
        <w:rPr>
          <w:rFonts w:ascii="Arial" w:hAnsi="Arial" w:cs="Arial"/>
          <w:sz w:val="22"/>
          <w:szCs w:val="22"/>
          <w:u w:val="single"/>
        </w:rPr>
        <w:t>l’Ecole Thématique du CNRS</w:t>
      </w:r>
      <w:r w:rsidRPr="00B92A55">
        <w:rPr>
          <w:rFonts w:ascii="Arial" w:hAnsi="Arial" w:cs="Arial"/>
          <w:sz w:val="22"/>
          <w:szCs w:val="22"/>
        </w:rPr>
        <w:t>, « la temporalité dans les sciences cognitives », Roscoff, 7-13 Octobre, 2001</w:t>
      </w:r>
    </w:p>
    <w:p w14:paraId="4ACD98FF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(2001). Conférencier invité au séminaire du laboratoire Langage </w:t>
      </w:r>
      <w:proofErr w:type="gramStart"/>
      <w:r w:rsidRPr="00B92A55">
        <w:rPr>
          <w:rFonts w:ascii="Arial" w:hAnsi="Arial" w:cs="Arial"/>
          <w:sz w:val="22"/>
          <w:szCs w:val="22"/>
        </w:rPr>
        <w:t>et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Cognition (</w:t>
      </w:r>
      <w:r w:rsidRPr="00B92A55">
        <w:rPr>
          <w:rFonts w:ascii="Arial" w:hAnsi="Arial" w:cs="Arial"/>
          <w:sz w:val="22"/>
          <w:szCs w:val="22"/>
          <w:u w:val="single"/>
        </w:rPr>
        <w:t>LACO, UMR 6096</w:t>
      </w:r>
      <w:r w:rsidRPr="00B92A55">
        <w:rPr>
          <w:rFonts w:ascii="Arial" w:hAnsi="Arial" w:cs="Arial"/>
          <w:sz w:val="22"/>
          <w:szCs w:val="22"/>
        </w:rPr>
        <w:t>), 16 Novembre 2001, Poitiers.</w:t>
      </w:r>
    </w:p>
    <w:p w14:paraId="614FA741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(2001). Conférencier invité à </w:t>
      </w:r>
      <w:r w:rsidRPr="00B92A55">
        <w:rPr>
          <w:rFonts w:ascii="Arial" w:hAnsi="Arial" w:cs="Arial"/>
          <w:sz w:val="22"/>
          <w:szCs w:val="22"/>
          <w:u w:val="single"/>
        </w:rPr>
        <w:t>l’Ecole Thématique du CNRS</w:t>
      </w:r>
      <w:r w:rsidRPr="00B92A55">
        <w:rPr>
          <w:rFonts w:ascii="Arial" w:hAnsi="Arial" w:cs="Arial"/>
          <w:sz w:val="22"/>
          <w:szCs w:val="22"/>
        </w:rPr>
        <w:t>, « la temporalité dans les sciences cognitives », Roscoff, 7-13 Octobre, 2001.</w:t>
      </w:r>
    </w:p>
    <w:p w14:paraId="1494BD9A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(2001). Conférencier invité au séminaire du laboratoire Langage </w:t>
      </w:r>
      <w:proofErr w:type="gramStart"/>
      <w:r w:rsidRPr="00B92A55">
        <w:rPr>
          <w:rFonts w:ascii="Arial" w:hAnsi="Arial" w:cs="Arial"/>
          <w:sz w:val="22"/>
          <w:szCs w:val="22"/>
        </w:rPr>
        <w:t>et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Cognition (</w:t>
      </w:r>
      <w:r w:rsidRPr="00B92A55">
        <w:rPr>
          <w:rFonts w:ascii="Arial" w:hAnsi="Arial" w:cs="Arial"/>
          <w:sz w:val="22"/>
          <w:szCs w:val="22"/>
          <w:u w:val="single"/>
        </w:rPr>
        <w:t>LACO, UMR 6096</w:t>
      </w:r>
      <w:r w:rsidRPr="00B92A55">
        <w:rPr>
          <w:rFonts w:ascii="Arial" w:hAnsi="Arial" w:cs="Arial"/>
          <w:sz w:val="22"/>
          <w:szCs w:val="22"/>
        </w:rPr>
        <w:t>), 16 Novembre 2001, Poitiers.</w:t>
      </w:r>
    </w:p>
    <w:p w14:paraId="3A63086E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(1999).  Conférencier invité au </w:t>
      </w:r>
      <w:r w:rsidRPr="00B92A55">
        <w:rPr>
          <w:rFonts w:ascii="Arial" w:hAnsi="Arial" w:cs="Arial"/>
          <w:sz w:val="22"/>
          <w:szCs w:val="22"/>
          <w:u w:val="single"/>
        </w:rPr>
        <w:t>8ème séminaire J.L. Signoret</w:t>
      </w:r>
      <w:r w:rsidRPr="00B92A55">
        <w:rPr>
          <w:rFonts w:ascii="Arial" w:hAnsi="Arial" w:cs="Arial"/>
          <w:sz w:val="22"/>
          <w:szCs w:val="22"/>
        </w:rPr>
        <w:t xml:space="preserve"> sur la neuropsychologie de la musique. Caen, 9-11 mars 1999.</w:t>
      </w:r>
    </w:p>
    <w:p w14:paraId="45BB8C22" w14:textId="77777777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(Mai 2000). Modélisation des effets d’expertise musicale. </w:t>
      </w:r>
      <w:r w:rsidRPr="00B92A55">
        <w:rPr>
          <w:rFonts w:ascii="Arial" w:hAnsi="Arial" w:cs="Arial"/>
          <w:sz w:val="22"/>
          <w:szCs w:val="22"/>
          <w:u w:val="single"/>
        </w:rPr>
        <w:t>Journées d'Informatique Musicale</w:t>
      </w:r>
      <w:r w:rsidRPr="00B92A55">
        <w:rPr>
          <w:rFonts w:ascii="Arial" w:hAnsi="Arial" w:cs="Arial"/>
          <w:sz w:val="22"/>
          <w:szCs w:val="22"/>
        </w:rPr>
        <w:t>,  (JIM), Bordeaux.</w:t>
      </w:r>
    </w:p>
    <w:p w14:paraId="0CEFB655" w14:textId="46FBDA54" w:rsidR="00EC6FFA" w:rsidRPr="00B92A55" w:rsidRDefault="00EC6FFA" w:rsidP="00EC6FF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(1999).  Conférencier invité au </w:t>
      </w:r>
      <w:r w:rsidRPr="00B92A55">
        <w:rPr>
          <w:rFonts w:ascii="Arial" w:hAnsi="Arial" w:cs="Arial"/>
          <w:sz w:val="22"/>
          <w:szCs w:val="22"/>
          <w:u w:val="single"/>
        </w:rPr>
        <w:t>8ème séminaire J.L. Signoret</w:t>
      </w:r>
      <w:r w:rsidRPr="00B92A55">
        <w:rPr>
          <w:rFonts w:ascii="Arial" w:hAnsi="Arial" w:cs="Arial"/>
          <w:sz w:val="22"/>
          <w:szCs w:val="22"/>
        </w:rPr>
        <w:t xml:space="preserve"> sur la neuropsychologie de la musique. Caen, 9-11 mars 1999.</w:t>
      </w:r>
    </w:p>
    <w:p w14:paraId="7396EF6D" w14:textId="2DD8E94D" w:rsidR="0046050C" w:rsidRPr="00B92A55" w:rsidRDefault="00EC6FFA" w:rsidP="00FF1E1A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eastAsiaTheme="minorEastAsia" w:hAnsi="Arial" w:cs="Arial"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</w:rPr>
        <w:t xml:space="preserve">Bigand, E. (1998). Conférencier invité au séminaire de formation doctorale de </w:t>
      </w:r>
      <w:r w:rsidRPr="00B92A55">
        <w:rPr>
          <w:rFonts w:ascii="Arial" w:hAnsi="Arial" w:cs="Arial"/>
          <w:sz w:val="22"/>
          <w:szCs w:val="22"/>
          <w:u w:val="single"/>
        </w:rPr>
        <w:t>l’Université de Lyon</w:t>
      </w:r>
      <w:r w:rsidRPr="00B92A55">
        <w:rPr>
          <w:rFonts w:ascii="Arial" w:hAnsi="Arial" w:cs="Arial"/>
          <w:sz w:val="22"/>
          <w:szCs w:val="22"/>
        </w:rPr>
        <w:t xml:space="preserve"> (Dpt</w:t>
      </w:r>
      <w:r w:rsidR="00FF1E1A" w:rsidRPr="00B92A55">
        <w:rPr>
          <w:rFonts w:ascii="Arial" w:hAnsi="Arial" w:cs="Arial"/>
          <w:sz w:val="22"/>
          <w:szCs w:val="22"/>
        </w:rPr>
        <w:t xml:space="preserve"> de Psychologie), Janvier, 1999</w:t>
      </w:r>
    </w:p>
    <w:p w14:paraId="006C0E94" w14:textId="77777777" w:rsidR="0046050C" w:rsidRDefault="0046050C">
      <w:pPr>
        <w:rPr>
          <w:rFonts w:ascii="Arial" w:hAnsi="Arial" w:cs="Arial"/>
        </w:rPr>
      </w:pPr>
    </w:p>
    <w:p w14:paraId="5D61C4FB" w14:textId="77777777" w:rsidR="00B92A55" w:rsidRDefault="00B92A55">
      <w:pPr>
        <w:rPr>
          <w:rFonts w:ascii="Arial" w:hAnsi="Arial" w:cs="Arial"/>
        </w:rPr>
      </w:pPr>
    </w:p>
    <w:p w14:paraId="0ACEABA0" w14:textId="77777777" w:rsidR="00B92A55" w:rsidRPr="00F82169" w:rsidRDefault="00B92A55">
      <w:pPr>
        <w:rPr>
          <w:rFonts w:ascii="Arial" w:hAnsi="Arial" w:cs="Arial"/>
        </w:rPr>
      </w:pPr>
    </w:p>
    <w:p w14:paraId="4C77FF7C" w14:textId="01775D6D" w:rsidR="0046050C" w:rsidRPr="006D405B" w:rsidRDefault="0046050C" w:rsidP="004605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40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PUBLICATIONS MAJEURES </w:t>
      </w:r>
      <w:r w:rsidR="001856B2">
        <w:rPr>
          <w:rFonts w:ascii="Arial" w:eastAsia="Times New Roman" w:hAnsi="Arial" w:cs="Arial"/>
          <w:b/>
          <w:sz w:val="24"/>
          <w:szCs w:val="24"/>
          <w:lang w:eastAsia="en-GB"/>
        </w:rPr>
        <w:t>AND/OR</w:t>
      </w:r>
      <w:r w:rsidRPr="006D40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856B2">
        <w:rPr>
          <w:rFonts w:ascii="Arial" w:eastAsia="Times New Roman" w:hAnsi="Arial" w:cs="Arial"/>
          <w:b/>
          <w:sz w:val="24"/>
          <w:szCs w:val="24"/>
          <w:lang w:eastAsia="en-GB"/>
        </w:rPr>
        <w:t>ACTIVITIES TOWARDS SCIENTIFIC MEDIATION</w:t>
      </w:r>
      <w:r w:rsidRPr="006D405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B47E2B5" w14:textId="77777777" w:rsidR="001856B2" w:rsidRDefault="001856B2" w:rsidP="00B92A55">
      <w:pPr>
        <w:jc w:val="center"/>
        <w:rPr>
          <w:rFonts w:ascii="Arial" w:hAnsi="Arial" w:cs="Arial"/>
          <w:b/>
        </w:rPr>
      </w:pPr>
    </w:p>
    <w:p w14:paraId="6BE5F07B" w14:textId="438D63FC" w:rsidR="00F35C30" w:rsidRPr="00F82169" w:rsidRDefault="002B5077" w:rsidP="00B92A55">
      <w:pPr>
        <w:jc w:val="center"/>
        <w:rPr>
          <w:rFonts w:ascii="Arial" w:hAnsi="Arial" w:cs="Arial"/>
          <w:b/>
        </w:rPr>
      </w:pPr>
      <w:r w:rsidRPr="00F82169">
        <w:rPr>
          <w:rFonts w:ascii="Arial" w:hAnsi="Arial" w:cs="Arial"/>
          <w:b/>
        </w:rPr>
        <w:t xml:space="preserve">1/ </w:t>
      </w:r>
      <w:r w:rsidR="001856B2">
        <w:rPr>
          <w:rFonts w:ascii="Arial" w:hAnsi="Arial" w:cs="Arial"/>
          <w:b/>
        </w:rPr>
        <w:t>Dissemination</w:t>
      </w:r>
      <w:r w:rsidR="00B92A55">
        <w:rPr>
          <w:rFonts w:ascii="Arial" w:hAnsi="Arial" w:cs="Arial"/>
          <w:b/>
        </w:rPr>
        <w:t xml:space="preserve"> (35)</w:t>
      </w:r>
    </w:p>
    <w:p w14:paraId="218D99E8" w14:textId="77777777" w:rsidR="007B0377" w:rsidRPr="00B92A55" w:rsidRDefault="007B0377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 &amp; Tillmann B, (2021). De bonnes ondes pour le cerveau. Cerveau Psycho, 132. Pp32-34 </w:t>
      </w:r>
    </w:p>
    <w:p w14:paraId="22E25E63" w14:textId="79536E56" w:rsidR="007B0377" w:rsidRPr="00B92A55" w:rsidRDefault="007B0377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 &amp; Tillmann B, (2021). Des bienfaits établis dans de nombreux domaines. Cerveau Psycho, 132.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p44</w:t>
      </w:r>
      <w:proofErr w:type="gramEnd"/>
    </w:p>
    <w:p w14:paraId="634B2152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E. (2020). De l’oreille au cerveau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musical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la musique sculpte-t-elle le cerveau ?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Le Monde l’Otologie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, 8, pp 5-7.  </w:t>
      </w:r>
    </w:p>
    <w:p w14:paraId="3C3FA1BC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&amp; Ferreri, L. (2019). Musique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mémoire,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La revue de santé scolaire et universitaire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, 10,N°57, pp.12-14.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Doi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10.1016/j.revssu.2019.03.005  </w:t>
      </w:r>
    </w:p>
    <w:p w14:paraId="78AC707E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E. (2018). Sur un air d’évolution,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Pour la Science Hors série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n°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100 .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https://www.pourlascience.fr/sd/neurosciences/sur-un-air-d-evolution-14190.php  </w:t>
      </w:r>
    </w:p>
    <w:p w14:paraId="4F1E771E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Mick G &amp; Bigand, E. (2018). La musique pour adoucir douleur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signes fonctionnels liés à la fybromialgie.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Douleurs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, Vol 19 - N°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2 ,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pp.71-76 Doi : 10.1016/j.douler.2018.02.002  </w:t>
      </w:r>
    </w:p>
    <w:p w14:paraId="6BF00CF0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 E. (2017). Le pouvoir transformationnel de la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musique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quelles implications pour la société, in  </w:t>
      </w:r>
      <w:r w:rsidRPr="00B92A55">
        <w:rPr>
          <w:rFonts w:ascii="Arial" w:eastAsiaTheme="minorEastAsia" w:hAnsi="Arial" w:cs="Arial"/>
          <w:i/>
          <w:iCs/>
          <w:sz w:val="22"/>
          <w:szCs w:val="22"/>
          <w:lang w:eastAsia="fr-FR"/>
        </w:rPr>
        <w:t>Revue internationale d’éducation</w:t>
      </w:r>
      <w:r w:rsidRPr="00B92A55">
        <w:rPr>
          <w:rFonts w:ascii="Arial" w:eastAsiaTheme="minorEastAsia" w:hAnsi="Arial" w:cs="Arial"/>
          <w:sz w:val="22"/>
          <w:szCs w:val="22"/>
          <w:lang w:eastAsia="fr-FR"/>
        </w:rPr>
        <w:t xml:space="preserve">, n°75, Sorbonne Universités, (pp.45-55) </w:t>
      </w:r>
    </w:p>
    <w:p w14:paraId="788FAAC9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(2017) Peut-on capturer l'énergie du rock sans les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décibels ?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Culture et recherche n °</w:t>
      </w:r>
      <w:proofErr w:type="gramStart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135 .</w:t>
      </w:r>
      <w:proofErr w:type="gramEnd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 07/2017. 95 pP. 50-55 ISBN -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ISSN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0765-5991 </w:t>
      </w:r>
    </w:p>
    <w:p w14:paraId="1798D156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 w:hanging="371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 ;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(2017). La musique orchestre le développement, in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Le Point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, Hors Série, p.42.  </w:t>
      </w:r>
    </w:p>
    <w:p w14:paraId="29AA8CE7" w14:textId="77777777" w:rsidR="00065B1D" w:rsidRPr="00B92A55" w:rsidRDefault="00065B1D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Canette*, L.H., Bedoin, N., Lalitte, P., Bigand, E. &amp; Tillmann, B., 2017, "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Stimulation auditive rythmique pour 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 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améliorer le traitement langagier de l’enfant sourd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", actes de XIVe Congrès de la Société Française d'Audiologie (SFA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,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Paris, 29-30 septembre 2017,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Les Cahiers de l'Audition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, 30(4), pp. 42</w:t>
      </w:r>
    </w:p>
    <w:p w14:paraId="20E824B5" w14:textId="77777777" w:rsidR="00065B1D" w:rsidRPr="00B92A55" w:rsidRDefault="00CB1C5F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</w:rPr>
        <w:t xml:space="preserve">Mick, G., *Mercadié, L., &amp; </w:t>
      </w: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(2014). La musique adoucit les douleurs. </w:t>
      </w:r>
      <w:r w:rsidRPr="00B92A55">
        <w:rPr>
          <w:rFonts w:ascii="Arial" w:hAnsi="Arial" w:cs="Arial"/>
          <w:i/>
          <w:sz w:val="22"/>
          <w:szCs w:val="22"/>
        </w:rPr>
        <w:t>Neurologies</w:t>
      </w:r>
      <w:r w:rsidRPr="00B92A55">
        <w:rPr>
          <w:rFonts w:ascii="Arial" w:hAnsi="Arial" w:cs="Arial"/>
          <w:sz w:val="22"/>
          <w:szCs w:val="22"/>
        </w:rPr>
        <w:t xml:space="preserve">, </w:t>
      </w:r>
      <w:r w:rsidRPr="00B92A55">
        <w:rPr>
          <w:rFonts w:ascii="Arial" w:hAnsi="Arial" w:cs="Arial"/>
          <w:i/>
          <w:sz w:val="22"/>
          <w:szCs w:val="22"/>
        </w:rPr>
        <w:t>17</w:t>
      </w:r>
      <w:r w:rsidRPr="00B92A55">
        <w:rPr>
          <w:rFonts w:ascii="Arial" w:hAnsi="Arial" w:cs="Arial"/>
          <w:sz w:val="22"/>
          <w:szCs w:val="22"/>
        </w:rPr>
        <w:t>(170), 263-268</w:t>
      </w:r>
    </w:p>
    <w:p w14:paraId="5A238CC8" w14:textId="77777777" w:rsidR="00065B1D" w:rsidRPr="00B92A55" w:rsidRDefault="00CB1C5F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(2013). Penser la musique aujourd’hui. In Bigand, E. (Ed</w:t>
      </w:r>
      <w:r w:rsidRPr="00B92A55">
        <w:rPr>
          <w:rFonts w:ascii="Arial" w:hAnsi="Arial" w:cs="Arial"/>
          <w:i/>
          <w:iCs/>
          <w:sz w:val="22"/>
          <w:szCs w:val="22"/>
        </w:rPr>
        <w:t>.</w:t>
      </w:r>
      <w:r w:rsidRPr="00B92A55">
        <w:rPr>
          <w:rFonts w:ascii="Arial" w:hAnsi="Arial" w:cs="Arial"/>
          <w:iCs/>
          <w:sz w:val="22"/>
          <w:szCs w:val="22"/>
        </w:rPr>
        <w:t>),</w:t>
      </w:r>
      <w:r w:rsidRPr="00B92A55">
        <w:rPr>
          <w:rFonts w:ascii="Arial" w:hAnsi="Arial" w:cs="Arial"/>
          <w:i/>
          <w:iCs/>
          <w:sz w:val="22"/>
          <w:szCs w:val="22"/>
        </w:rPr>
        <w:t xml:space="preserve"> Le cerveau mélomane</w:t>
      </w:r>
      <w:r w:rsidRPr="00B92A55">
        <w:rPr>
          <w:rFonts w:ascii="Arial" w:hAnsi="Arial" w:cs="Arial"/>
          <w:sz w:val="22"/>
          <w:szCs w:val="22"/>
        </w:rPr>
        <w:t xml:space="preserve"> (pp. 7-12). </w:t>
      </w:r>
      <w:proofErr w:type="gramStart"/>
      <w:r w:rsidRPr="00B92A55">
        <w:rPr>
          <w:rFonts w:ascii="Arial" w:hAnsi="Arial" w:cs="Arial"/>
          <w:sz w:val="22"/>
          <w:szCs w:val="22"/>
        </w:rPr>
        <w:t>Paris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Belin.</w:t>
      </w:r>
    </w:p>
    <w:p w14:paraId="0A1A4DEE" w14:textId="3F75989D" w:rsidR="00065B1D" w:rsidRPr="00B92A55" w:rsidRDefault="00CB1C5F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(2013). Vous avez l’oreille </w:t>
      </w:r>
      <w:proofErr w:type="gramStart"/>
      <w:r w:rsidRPr="00B92A55">
        <w:rPr>
          <w:rFonts w:ascii="Arial" w:hAnsi="Arial" w:cs="Arial"/>
          <w:sz w:val="22"/>
          <w:szCs w:val="22"/>
        </w:rPr>
        <w:t>musicale ?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In Bigand, E. (Ed</w:t>
      </w:r>
      <w:r w:rsidRPr="00B92A55">
        <w:rPr>
          <w:rFonts w:ascii="Arial" w:hAnsi="Arial" w:cs="Arial"/>
          <w:i/>
          <w:iCs/>
          <w:sz w:val="22"/>
          <w:szCs w:val="22"/>
        </w:rPr>
        <w:t>.</w:t>
      </w:r>
      <w:r w:rsidRPr="00B92A55">
        <w:rPr>
          <w:rFonts w:ascii="Arial" w:hAnsi="Arial" w:cs="Arial"/>
          <w:iCs/>
          <w:sz w:val="22"/>
          <w:szCs w:val="22"/>
        </w:rPr>
        <w:t>),</w:t>
      </w:r>
      <w:r w:rsidRPr="00B92A55">
        <w:rPr>
          <w:rFonts w:ascii="Arial" w:hAnsi="Arial" w:cs="Arial"/>
          <w:i/>
          <w:iCs/>
          <w:sz w:val="22"/>
          <w:szCs w:val="22"/>
        </w:rPr>
        <w:t xml:space="preserve"> Le cerveau mélomane</w:t>
      </w:r>
      <w:r w:rsidRPr="00B92A55">
        <w:rPr>
          <w:rFonts w:ascii="Arial" w:hAnsi="Arial" w:cs="Arial"/>
          <w:sz w:val="22"/>
          <w:szCs w:val="22"/>
        </w:rPr>
        <w:t xml:space="preserve"> (pp. 35-44). </w:t>
      </w:r>
      <w:proofErr w:type="gramStart"/>
      <w:r w:rsidRPr="00B92A55">
        <w:rPr>
          <w:rFonts w:ascii="Arial" w:hAnsi="Arial" w:cs="Arial"/>
          <w:sz w:val="22"/>
          <w:szCs w:val="22"/>
        </w:rPr>
        <w:t>Paris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Belin.</w:t>
      </w:r>
    </w:p>
    <w:p w14:paraId="4EBDF0B9" w14:textId="745270E7" w:rsidR="00065B1D" w:rsidRPr="00B92A55" w:rsidRDefault="00CB1C5F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(2013). Les émotions musicales. In Bigand, E. (Ed</w:t>
      </w:r>
      <w:r w:rsidRPr="00B92A55">
        <w:rPr>
          <w:rFonts w:ascii="Arial" w:hAnsi="Arial" w:cs="Arial"/>
          <w:i/>
          <w:iCs/>
          <w:sz w:val="22"/>
          <w:szCs w:val="22"/>
        </w:rPr>
        <w:t>.</w:t>
      </w:r>
      <w:r w:rsidRPr="00B92A55">
        <w:rPr>
          <w:rFonts w:ascii="Arial" w:hAnsi="Arial" w:cs="Arial"/>
          <w:iCs/>
          <w:sz w:val="22"/>
          <w:szCs w:val="22"/>
        </w:rPr>
        <w:t>),</w:t>
      </w:r>
      <w:r w:rsidRPr="00B92A55">
        <w:rPr>
          <w:rFonts w:ascii="Arial" w:hAnsi="Arial" w:cs="Arial"/>
          <w:i/>
          <w:iCs/>
          <w:sz w:val="22"/>
          <w:szCs w:val="22"/>
        </w:rPr>
        <w:t xml:space="preserve"> Le cerveau mélomane</w:t>
      </w:r>
      <w:r w:rsidRPr="00B92A55">
        <w:rPr>
          <w:rFonts w:ascii="Arial" w:hAnsi="Arial" w:cs="Arial"/>
          <w:sz w:val="22"/>
          <w:szCs w:val="22"/>
        </w:rPr>
        <w:t xml:space="preserve"> (pp. 45-62). </w:t>
      </w:r>
      <w:proofErr w:type="gramStart"/>
      <w:r w:rsidRPr="00B92A55">
        <w:rPr>
          <w:rFonts w:ascii="Arial" w:hAnsi="Arial" w:cs="Arial"/>
          <w:sz w:val="22"/>
          <w:szCs w:val="22"/>
        </w:rPr>
        <w:t>Paris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Belin.</w:t>
      </w:r>
    </w:p>
    <w:p w14:paraId="68DC242A" w14:textId="5DB80CF6" w:rsidR="00065B1D" w:rsidRPr="00B92A55" w:rsidRDefault="00CB1C5F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(2013). La musique rend-elle </w:t>
      </w:r>
      <w:proofErr w:type="gramStart"/>
      <w:r w:rsidRPr="00B92A55">
        <w:rPr>
          <w:rFonts w:ascii="Arial" w:hAnsi="Arial" w:cs="Arial"/>
          <w:sz w:val="22"/>
          <w:szCs w:val="22"/>
        </w:rPr>
        <w:t>intelligent ?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In Bigand, E. (Ed</w:t>
      </w:r>
      <w:r w:rsidRPr="00B92A55">
        <w:rPr>
          <w:rFonts w:ascii="Arial" w:hAnsi="Arial" w:cs="Arial"/>
          <w:i/>
          <w:iCs/>
          <w:sz w:val="22"/>
          <w:szCs w:val="22"/>
        </w:rPr>
        <w:t>.</w:t>
      </w:r>
      <w:r w:rsidRPr="00B92A55">
        <w:rPr>
          <w:rFonts w:ascii="Arial" w:hAnsi="Arial" w:cs="Arial"/>
          <w:iCs/>
          <w:sz w:val="22"/>
          <w:szCs w:val="22"/>
        </w:rPr>
        <w:t>),</w:t>
      </w:r>
      <w:r w:rsidRPr="00B92A55">
        <w:rPr>
          <w:rFonts w:ascii="Arial" w:hAnsi="Arial" w:cs="Arial"/>
          <w:i/>
          <w:iCs/>
          <w:sz w:val="22"/>
          <w:szCs w:val="22"/>
        </w:rPr>
        <w:t xml:space="preserve"> Le cerveau mélomane</w:t>
      </w:r>
      <w:r w:rsidRPr="00B92A55">
        <w:rPr>
          <w:rFonts w:ascii="Arial" w:hAnsi="Arial" w:cs="Arial"/>
          <w:sz w:val="22"/>
          <w:szCs w:val="22"/>
        </w:rPr>
        <w:t xml:space="preserve"> (pp. 77-86). </w:t>
      </w:r>
      <w:proofErr w:type="gramStart"/>
      <w:r w:rsidRPr="00B92A55">
        <w:rPr>
          <w:rFonts w:ascii="Arial" w:hAnsi="Arial" w:cs="Arial"/>
          <w:sz w:val="22"/>
          <w:szCs w:val="22"/>
        </w:rPr>
        <w:t>Paris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Belin.</w:t>
      </w:r>
    </w:p>
    <w:p w14:paraId="47EEDEB3" w14:textId="3912CD27" w:rsidR="00065B1D" w:rsidRPr="00B92A55" w:rsidRDefault="00CB1C5F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  <w:u w:val="single"/>
        </w:rPr>
        <w:t>Bigand, E.</w:t>
      </w:r>
      <w:r w:rsidRPr="00B92A55">
        <w:rPr>
          <w:rFonts w:ascii="Arial" w:hAnsi="Arial" w:cs="Arial"/>
          <w:b/>
          <w:sz w:val="22"/>
          <w:szCs w:val="22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&amp; Lalitte, P. (2013). Musique contemporaine, </w:t>
      </w:r>
      <w:proofErr w:type="gramStart"/>
      <w:r w:rsidRPr="00B92A55">
        <w:rPr>
          <w:rFonts w:ascii="Arial" w:hAnsi="Arial" w:cs="Arial"/>
          <w:sz w:val="22"/>
          <w:szCs w:val="22"/>
        </w:rPr>
        <w:t>un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défi pour le cerveau. In Bigand, E. (Ed</w:t>
      </w:r>
      <w:r w:rsidRPr="00B92A55">
        <w:rPr>
          <w:rFonts w:ascii="Arial" w:hAnsi="Arial" w:cs="Arial"/>
          <w:i/>
          <w:iCs/>
          <w:sz w:val="22"/>
          <w:szCs w:val="22"/>
        </w:rPr>
        <w:t>.</w:t>
      </w:r>
      <w:r w:rsidRPr="00B92A55">
        <w:rPr>
          <w:rFonts w:ascii="Arial" w:hAnsi="Arial" w:cs="Arial"/>
          <w:iCs/>
          <w:sz w:val="22"/>
          <w:szCs w:val="22"/>
        </w:rPr>
        <w:t>),</w:t>
      </w:r>
      <w:r w:rsidRPr="00B92A55">
        <w:rPr>
          <w:rFonts w:ascii="Arial" w:hAnsi="Arial" w:cs="Arial"/>
          <w:i/>
          <w:iCs/>
          <w:sz w:val="22"/>
          <w:szCs w:val="22"/>
        </w:rPr>
        <w:t xml:space="preserve"> Le cerveau mélomane</w:t>
      </w:r>
      <w:r w:rsidRPr="00B92A55">
        <w:rPr>
          <w:rFonts w:ascii="Arial" w:hAnsi="Arial" w:cs="Arial"/>
          <w:sz w:val="22"/>
          <w:szCs w:val="22"/>
        </w:rPr>
        <w:t xml:space="preserve"> (pp. 185-186). </w:t>
      </w:r>
      <w:proofErr w:type="gramStart"/>
      <w:r w:rsidRPr="00B92A55">
        <w:rPr>
          <w:rFonts w:ascii="Arial" w:hAnsi="Arial" w:cs="Arial"/>
          <w:sz w:val="22"/>
          <w:szCs w:val="22"/>
        </w:rPr>
        <w:t>Paris :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Belin</w:t>
      </w:r>
    </w:p>
    <w:p w14:paraId="3C7FA7EC" w14:textId="77777777" w:rsidR="00065B1D" w:rsidRPr="00B92A55" w:rsidRDefault="00F35C30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</w:rPr>
        <w:t>Bigand, E.,</w:t>
      </w:r>
      <w:r w:rsidRPr="00B92A55">
        <w:rPr>
          <w:rFonts w:ascii="Arial" w:hAnsi="Arial" w:cs="Arial"/>
          <w:sz w:val="22"/>
          <w:szCs w:val="22"/>
        </w:rPr>
        <w:t xml:space="preserve"> &amp; Moussard, A. (2011). La musique est-elle un « neuro-protecteur </w:t>
      </w:r>
      <w:proofErr w:type="gramStart"/>
      <w:r w:rsidRPr="00B92A55">
        <w:rPr>
          <w:rFonts w:ascii="Arial" w:hAnsi="Arial" w:cs="Arial"/>
          <w:sz w:val="22"/>
          <w:szCs w:val="22"/>
        </w:rPr>
        <w:t>» ?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, </w:t>
      </w:r>
      <w:r w:rsidRPr="00B92A55">
        <w:rPr>
          <w:rFonts w:ascii="Arial" w:hAnsi="Arial" w:cs="Arial"/>
          <w:i/>
          <w:sz w:val="22"/>
          <w:szCs w:val="22"/>
        </w:rPr>
        <w:t xml:space="preserve">La revue francophone de gériatrie </w:t>
      </w:r>
      <w:proofErr w:type="gramStart"/>
      <w:r w:rsidRPr="00B92A55">
        <w:rPr>
          <w:rFonts w:ascii="Arial" w:hAnsi="Arial" w:cs="Arial"/>
          <w:i/>
          <w:sz w:val="22"/>
          <w:szCs w:val="22"/>
        </w:rPr>
        <w:t>et</w:t>
      </w:r>
      <w:proofErr w:type="gramEnd"/>
      <w:r w:rsidRPr="00B92A55">
        <w:rPr>
          <w:rFonts w:ascii="Arial" w:hAnsi="Arial" w:cs="Arial"/>
          <w:i/>
          <w:sz w:val="22"/>
          <w:szCs w:val="22"/>
        </w:rPr>
        <w:t xml:space="preserve"> de gérontologie</w:t>
      </w:r>
      <w:r w:rsidRPr="00B92A55">
        <w:rPr>
          <w:rFonts w:ascii="Arial" w:hAnsi="Arial" w:cs="Arial"/>
          <w:sz w:val="22"/>
          <w:szCs w:val="22"/>
        </w:rPr>
        <w:t>, 178, p-p. 399-401</w:t>
      </w:r>
    </w:p>
    <w:p w14:paraId="57EE236F" w14:textId="77777777" w:rsidR="00065B1D" w:rsidRPr="00B92A55" w:rsidRDefault="00F35C30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</w:rPr>
        <w:t>Bigand E</w:t>
      </w:r>
      <w:r w:rsidRPr="00B92A55">
        <w:rPr>
          <w:rFonts w:ascii="Arial" w:hAnsi="Arial" w:cs="Arial"/>
          <w:sz w:val="22"/>
          <w:szCs w:val="22"/>
        </w:rPr>
        <w:t xml:space="preserve">. (2010), Penser la musique aujourd’hui, </w:t>
      </w:r>
      <w:r w:rsidRPr="00B92A55">
        <w:rPr>
          <w:rFonts w:ascii="Arial" w:hAnsi="Arial" w:cs="Arial"/>
          <w:i/>
          <w:sz w:val="22"/>
          <w:szCs w:val="22"/>
        </w:rPr>
        <w:t>Cerveau &amp; Psycho</w:t>
      </w:r>
      <w:r w:rsidRPr="00B92A55">
        <w:rPr>
          <w:rFonts w:ascii="Arial" w:hAnsi="Arial" w:cs="Arial"/>
          <w:sz w:val="22"/>
          <w:szCs w:val="22"/>
        </w:rPr>
        <w:t>.</w:t>
      </w:r>
    </w:p>
    <w:p w14:paraId="0D2888AE" w14:textId="0C60737F" w:rsidR="00065B1D" w:rsidRPr="00B92A55" w:rsidRDefault="00F35C30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b/>
          <w:sz w:val="22"/>
          <w:szCs w:val="22"/>
        </w:rPr>
        <w:t>Bigand E</w:t>
      </w:r>
      <w:r w:rsidRPr="00B92A55">
        <w:rPr>
          <w:rFonts w:ascii="Arial" w:hAnsi="Arial" w:cs="Arial"/>
          <w:sz w:val="22"/>
          <w:szCs w:val="22"/>
        </w:rPr>
        <w:t xml:space="preserve">. (2010), La musique rend elle </w:t>
      </w:r>
      <w:proofErr w:type="gramStart"/>
      <w:r w:rsidRPr="00B92A55">
        <w:rPr>
          <w:rFonts w:ascii="Arial" w:hAnsi="Arial" w:cs="Arial"/>
          <w:sz w:val="22"/>
          <w:szCs w:val="22"/>
        </w:rPr>
        <w:t>intelligent ?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</w:t>
      </w:r>
      <w:r w:rsidRPr="00B92A55">
        <w:rPr>
          <w:rFonts w:ascii="Arial" w:hAnsi="Arial" w:cs="Arial"/>
          <w:i/>
          <w:sz w:val="22"/>
          <w:szCs w:val="22"/>
        </w:rPr>
        <w:t>Cerveau &amp; Psycho</w:t>
      </w:r>
      <w:r w:rsidRPr="00B92A55">
        <w:rPr>
          <w:rFonts w:ascii="Arial" w:hAnsi="Arial" w:cs="Arial"/>
          <w:sz w:val="22"/>
          <w:szCs w:val="22"/>
        </w:rPr>
        <w:t xml:space="preserve">. </w:t>
      </w:r>
    </w:p>
    <w:p w14:paraId="13208507" w14:textId="77777777" w:rsidR="00AB6F23" w:rsidRPr="00B92A55" w:rsidRDefault="00F35C30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</w:rPr>
        <w:t xml:space="preserve">Cocenas*, R.  Bueno, J. L. O.; </w:t>
      </w:r>
      <w:r w:rsidRPr="00B92A55">
        <w:rPr>
          <w:rFonts w:ascii="Arial" w:hAnsi="Arial" w:cs="Arial"/>
          <w:b/>
          <w:sz w:val="22"/>
          <w:szCs w:val="22"/>
        </w:rPr>
        <w:t>Bigand, E</w:t>
      </w:r>
      <w:r w:rsidRPr="00B92A55">
        <w:rPr>
          <w:rFonts w:ascii="Arial" w:hAnsi="Arial" w:cs="Arial"/>
          <w:sz w:val="22"/>
          <w:szCs w:val="22"/>
        </w:rPr>
        <w:t xml:space="preserve">.; Molin, P. (2009). Escala multidimensional aplicada aos estudos de apreciação musical. </w:t>
      </w:r>
      <w:r w:rsidRPr="00B92A55">
        <w:rPr>
          <w:rFonts w:ascii="Arial" w:hAnsi="Arial" w:cs="Arial"/>
          <w:i/>
          <w:sz w:val="22"/>
          <w:szCs w:val="22"/>
        </w:rPr>
        <w:t>Revista Paidéia: Cadernos de Psicologia e Educação</w:t>
      </w:r>
      <w:r w:rsidRPr="00B92A55">
        <w:rPr>
          <w:rFonts w:ascii="Arial" w:hAnsi="Arial" w:cs="Arial"/>
          <w:sz w:val="22"/>
          <w:szCs w:val="22"/>
          <w:u w:val="single"/>
        </w:rPr>
        <w:t>,</w:t>
      </w:r>
      <w:r w:rsidRPr="00B92A55">
        <w:rPr>
          <w:rFonts w:ascii="Arial" w:hAnsi="Arial" w:cs="Arial"/>
          <w:sz w:val="22"/>
          <w:szCs w:val="22"/>
        </w:rPr>
        <w:t xml:space="preserve"> 19(43): 153-158</w:t>
      </w:r>
    </w:p>
    <w:p w14:paraId="5D54FD3C" w14:textId="77777777" w:rsidR="00AB6F23" w:rsidRPr="00B92A55" w:rsidRDefault="00F35C30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</w:rPr>
        <w:t xml:space="preserve">Bigand E., (2008), Les émotions musicales, </w:t>
      </w:r>
      <w:r w:rsidRPr="00B92A55">
        <w:rPr>
          <w:rFonts w:ascii="Arial" w:hAnsi="Arial" w:cs="Arial"/>
          <w:i/>
          <w:sz w:val="22"/>
          <w:szCs w:val="22"/>
        </w:rPr>
        <w:t>Pour la Science</w:t>
      </w:r>
      <w:r w:rsidRPr="00B92A55">
        <w:rPr>
          <w:rFonts w:ascii="Arial" w:hAnsi="Arial" w:cs="Arial"/>
          <w:sz w:val="22"/>
          <w:szCs w:val="22"/>
        </w:rPr>
        <w:t>, 373, pp 87-92</w:t>
      </w:r>
    </w:p>
    <w:p w14:paraId="4879D7A4" w14:textId="2D3C95CE" w:rsidR="002840A9" w:rsidRPr="00B92A55" w:rsidRDefault="00F35C30" w:rsidP="00F82169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after="266"/>
        <w:ind w:left="142" w:hanging="371"/>
        <w:rPr>
          <w:rFonts w:ascii="Arial" w:hAnsi="Arial" w:cs="Arial"/>
          <w:sz w:val="22"/>
          <w:szCs w:val="22"/>
        </w:rPr>
      </w:pPr>
      <w:r w:rsidRPr="00B92A55">
        <w:rPr>
          <w:rFonts w:ascii="Arial" w:hAnsi="Arial" w:cs="Arial"/>
          <w:sz w:val="22"/>
          <w:szCs w:val="22"/>
        </w:rPr>
        <w:t xml:space="preserve">Lalitte*, </w:t>
      </w:r>
      <w:proofErr w:type="gramStart"/>
      <w:r w:rsidRPr="00B92A55">
        <w:rPr>
          <w:rFonts w:ascii="Arial" w:hAnsi="Arial" w:cs="Arial"/>
          <w:sz w:val="22"/>
          <w:szCs w:val="22"/>
        </w:rPr>
        <w:t>P .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&amp;</w:t>
      </w:r>
      <w:r w:rsidRPr="00B92A55">
        <w:rPr>
          <w:rFonts w:ascii="Arial" w:hAnsi="Arial" w:cs="Arial"/>
          <w:b/>
          <w:sz w:val="22"/>
          <w:szCs w:val="22"/>
        </w:rPr>
        <w:t xml:space="preserve"> Bigand E</w:t>
      </w:r>
      <w:r w:rsidRPr="00B92A55">
        <w:rPr>
          <w:rFonts w:ascii="Arial" w:hAnsi="Arial" w:cs="Arial"/>
          <w:sz w:val="22"/>
          <w:szCs w:val="22"/>
        </w:rPr>
        <w:t>. (2006)</w:t>
      </w:r>
      <w:r w:rsidR="00AB6F23" w:rsidRPr="00B92A55">
        <w:rPr>
          <w:rFonts w:ascii="Arial" w:hAnsi="Arial" w:cs="Arial"/>
          <w:sz w:val="22"/>
          <w:szCs w:val="22"/>
        </w:rPr>
        <w:t>. Musique contemporaine</w:t>
      </w:r>
      <w:r w:rsidRPr="00B92A55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B92A55">
        <w:rPr>
          <w:rFonts w:ascii="Arial" w:hAnsi="Arial" w:cs="Arial"/>
          <w:sz w:val="22"/>
          <w:szCs w:val="22"/>
        </w:rPr>
        <w:t>un</w:t>
      </w:r>
      <w:proofErr w:type="gramEnd"/>
      <w:r w:rsidRPr="00B92A55">
        <w:rPr>
          <w:rFonts w:ascii="Arial" w:hAnsi="Arial" w:cs="Arial"/>
          <w:sz w:val="22"/>
          <w:szCs w:val="22"/>
        </w:rPr>
        <w:t xml:space="preserve"> défi pour le cerveau, </w:t>
      </w:r>
      <w:r w:rsidRPr="00B92A55">
        <w:rPr>
          <w:rFonts w:ascii="Arial" w:hAnsi="Arial" w:cs="Arial"/>
          <w:i/>
          <w:sz w:val="22"/>
          <w:szCs w:val="22"/>
        </w:rPr>
        <w:t>Cerveau et Psychologie</w:t>
      </w:r>
      <w:r w:rsidRPr="00B92A55">
        <w:rPr>
          <w:rFonts w:ascii="Arial" w:hAnsi="Arial" w:cs="Arial"/>
          <w:sz w:val="22"/>
          <w:szCs w:val="22"/>
        </w:rPr>
        <w:t>, 42-48.</w:t>
      </w:r>
    </w:p>
    <w:p w14:paraId="4C03E5F5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color w:val="auto"/>
        </w:rPr>
        <w:t xml:space="preserve">Tillmann*, B., Madurell, F., Lalitte*, P. &amp; </w:t>
      </w:r>
      <w:r w:rsidRPr="00B92A55">
        <w:rPr>
          <w:rFonts w:ascii="Arial" w:hAnsi="Arial" w:cs="Arial"/>
          <w:b/>
          <w:color w:val="auto"/>
        </w:rPr>
        <w:t>Bigand, E</w:t>
      </w:r>
      <w:r w:rsidRPr="00B92A55">
        <w:rPr>
          <w:rFonts w:ascii="Arial" w:hAnsi="Arial" w:cs="Arial"/>
          <w:color w:val="auto"/>
        </w:rPr>
        <w:t xml:space="preserve">. (2005). Apprendre la musique: Perspectives sur l'apprentissage implicite de la musique et implications pédagogiques. </w:t>
      </w:r>
      <w:r w:rsidRPr="00B92A55">
        <w:rPr>
          <w:rFonts w:ascii="Arial" w:hAnsi="Arial" w:cs="Arial"/>
          <w:i/>
          <w:color w:val="auto"/>
        </w:rPr>
        <w:t>Revue Française de Pédagogie, 152,63-77.</w:t>
      </w:r>
    </w:p>
    <w:p w14:paraId="61679BD1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</w:t>
      </w:r>
      <w:r w:rsidRPr="00B92A55">
        <w:rPr>
          <w:rFonts w:ascii="Arial" w:hAnsi="Arial" w:cs="Arial"/>
          <w:color w:val="auto"/>
        </w:rPr>
        <w:t>. (2005), Perception auditive et mémoire</w:t>
      </w:r>
      <w:r w:rsidRPr="00B92A55">
        <w:rPr>
          <w:rFonts w:ascii="Arial" w:hAnsi="Arial" w:cs="Arial"/>
          <w:i/>
          <w:color w:val="auto"/>
        </w:rPr>
        <w:t xml:space="preserve">, Connaissances surdités, </w:t>
      </w:r>
      <w:r w:rsidRPr="00B92A55">
        <w:rPr>
          <w:rFonts w:ascii="Arial" w:hAnsi="Arial" w:cs="Arial"/>
          <w:color w:val="auto"/>
        </w:rPr>
        <w:t>11, 15-16</w:t>
      </w:r>
    </w:p>
    <w:p w14:paraId="09FAC9CB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 E</w:t>
      </w:r>
      <w:r w:rsidRPr="00B92A55">
        <w:rPr>
          <w:rFonts w:ascii="Arial" w:hAnsi="Arial" w:cs="Arial"/>
          <w:color w:val="auto"/>
        </w:rPr>
        <w:t xml:space="preserve">., (2005) Cerveaux musiciens et nonmusiciens, un débat en trompe l’oreille ?  </w:t>
      </w:r>
      <w:r w:rsidRPr="00B92A55">
        <w:rPr>
          <w:rFonts w:ascii="Arial" w:hAnsi="Arial" w:cs="Arial"/>
          <w:i/>
          <w:color w:val="auto"/>
        </w:rPr>
        <w:t>Neuro Psy News.</w:t>
      </w:r>
      <w:r w:rsidRPr="00B92A55">
        <w:rPr>
          <w:rFonts w:ascii="Arial" w:hAnsi="Arial" w:cs="Arial"/>
          <w:color w:val="auto"/>
        </w:rPr>
        <w:t xml:space="preserve"> </w:t>
      </w:r>
    </w:p>
    <w:p w14:paraId="13F67528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 E</w:t>
      </w:r>
      <w:r w:rsidRPr="00B92A55">
        <w:rPr>
          <w:rFonts w:ascii="Arial" w:hAnsi="Arial" w:cs="Arial"/>
          <w:color w:val="auto"/>
        </w:rPr>
        <w:t>. (2004). Le grand public peut-il avoir l’oreille musicale</w:t>
      </w:r>
      <w:r w:rsidRPr="00B92A55">
        <w:rPr>
          <w:rFonts w:ascii="Arial" w:hAnsi="Arial" w:cs="Arial"/>
          <w:i/>
          <w:color w:val="auto"/>
        </w:rPr>
        <w:t>, Cerveau et Psychologie,</w:t>
      </w:r>
      <w:r w:rsidRPr="00B92A55">
        <w:rPr>
          <w:rFonts w:ascii="Arial" w:hAnsi="Arial" w:cs="Arial"/>
          <w:color w:val="auto"/>
        </w:rPr>
        <w:t xml:space="preserve">  </w:t>
      </w:r>
    </w:p>
    <w:p w14:paraId="3E19695A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</w:t>
      </w:r>
      <w:r w:rsidRPr="00B92A55">
        <w:rPr>
          <w:rFonts w:ascii="Arial" w:hAnsi="Arial" w:cs="Arial"/>
          <w:color w:val="auto"/>
        </w:rPr>
        <w:t xml:space="preserve">., Madurell, F., McAdams, S. (1998). Considérations psychologiques sur le commentaire d'écoute, </w:t>
      </w:r>
      <w:r w:rsidRPr="00B92A55">
        <w:rPr>
          <w:rFonts w:ascii="Arial" w:hAnsi="Arial" w:cs="Arial"/>
          <w:i/>
          <w:color w:val="auto"/>
        </w:rPr>
        <w:t>Musurgia: Analyse et Pratique Musicales</w:t>
      </w:r>
      <w:r w:rsidRPr="00B92A55">
        <w:rPr>
          <w:rFonts w:ascii="Arial" w:hAnsi="Arial" w:cs="Arial"/>
          <w:color w:val="auto"/>
        </w:rPr>
        <w:t xml:space="preserve">. </w:t>
      </w:r>
    </w:p>
    <w:p w14:paraId="4F777C47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</w:t>
      </w:r>
      <w:r w:rsidRPr="00B92A55">
        <w:rPr>
          <w:rFonts w:ascii="Arial" w:hAnsi="Arial" w:cs="Arial"/>
          <w:color w:val="auto"/>
        </w:rPr>
        <w:t xml:space="preserve">, E . (2001), Préface in  M. Pineau* et B. Tillmann*, </w:t>
      </w:r>
      <w:r w:rsidRPr="00B92A55">
        <w:rPr>
          <w:rFonts w:ascii="Arial" w:hAnsi="Arial" w:cs="Arial"/>
          <w:i/>
          <w:color w:val="auto"/>
        </w:rPr>
        <w:t>Percevoir la musique : une activité cognitive</w:t>
      </w:r>
      <w:r w:rsidRPr="00B92A55">
        <w:rPr>
          <w:rFonts w:ascii="Arial" w:hAnsi="Arial" w:cs="Arial"/>
          <w:color w:val="auto"/>
        </w:rPr>
        <w:t>, L’Harmattan, 5-7.</w:t>
      </w:r>
    </w:p>
    <w:p w14:paraId="15EB2CE1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</w:t>
      </w:r>
      <w:r w:rsidRPr="00B92A55">
        <w:rPr>
          <w:rFonts w:ascii="Arial" w:hAnsi="Arial" w:cs="Arial"/>
          <w:color w:val="auto"/>
        </w:rPr>
        <w:t xml:space="preserve">., Madurell, F., McAdams, S. (1998). Considérations psychologiques sur le commentaire d'écoute, </w:t>
      </w:r>
      <w:r w:rsidRPr="00B92A55">
        <w:rPr>
          <w:rFonts w:ascii="Arial" w:hAnsi="Arial" w:cs="Arial"/>
          <w:i/>
          <w:color w:val="auto"/>
        </w:rPr>
        <w:t>Musurgia: Analyse et Pratique Musicales</w:t>
      </w:r>
      <w:r w:rsidRPr="00B92A55">
        <w:rPr>
          <w:rFonts w:ascii="Arial" w:hAnsi="Arial" w:cs="Arial"/>
          <w:color w:val="auto"/>
        </w:rPr>
        <w:t>.</w:t>
      </w:r>
    </w:p>
    <w:p w14:paraId="22A79A18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E.</w:t>
      </w:r>
      <w:r w:rsidRPr="00B92A55">
        <w:rPr>
          <w:rFonts w:ascii="Arial" w:hAnsi="Arial" w:cs="Arial"/>
          <w:color w:val="auto"/>
        </w:rPr>
        <w:t xml:space="preserve"> (1995). Postface in </w:t>
      </w:r>
      <w:r w:rsidRPr="00B92A55">
        <w:rPr>
          <w:rFonts w:ascii="Arial" w:hAnsi="Arial" w:cs="Arial"/>
          <w:i/>
          <w:color w:val="auto"/>
        </w:rPr>
        <w:t>L'élaboration des stimuli dans la recherche sur la perception musicale</w:t>
      </w:r>
      <w:r w:rsidRPr="00B92A55">
        <w:rPr>
          <w:rFonts w:ascii="Arial" w:hAnsi="Arial" w:cs="Arial"/>
          <w:color w:val="auto"/>
        </w:rPr>
        <w:t>, F. Madurell (1995), Document Observatoire Musical Français, 1, Université de Paris Sorbonne.</w:t>
      </w:r>
    </w:p>
    <w:p w14:paraId="7E03C12A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E.</w:t>
      </w:r>
      <w:r w:rsidRPr="00B92A55">
        <w:rPr>
          <w:rFonts w:ascii="Arial" w:hAnsi="Arial" w:cs="Arial"/>
          <w:color w:val="auto"/>
        </w:rPr>
        <w:t xml:space="preserve"> (1992). De la perception du son musical à la perception de la musique. </w:t>
      </w:r>
      <w:r w:rsidRPr="00B92A55">
        <w:rPr>
          <w:rFonts w:ascii="Arial" w:hAnsi="Arial" w:cs="Arial"/>
          <w:i/>
          <w:color w:val="auto"/>
        </w:rPr>
        <w:t>Les cahiers de l'audition</w:t>
      </w:r>
      <w:r w:rsidRPr="00B92A55">
        <w:rPr>
          <w:rFonts w:ascii="Arial" w:hAnsi="Arial" w:cs="Arial"/>
          <w:color w:val="auto"/>
        </w:rPr>
        <w:t>, 5, 37-43.</w:t>
      </w:r>
    </w:p>
    <w:p w14:paraId="30D8CDEB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E.</w:t>
      </w:r>
      <w:r w:rsidRPr="00B92A55">
        <w:rPr>
          <w:rFonts w:ascii="Arial" w:hAnsi="Arial" w:cs="Arial"/>
          <w:color w:val="auto"/>
        </w:rPr>
        <w:t xml:space="preserve"> (1991). Perception des schémas de tensions et détentes dans une phrase musicale. </w:t>
      </w:r>
      <w:r w:rsidRPr="00B92A55">
        <w:rPr>
          <w:rFonts w:ascii="Arial" w:hAnsi="Arial" w:cs="Arial"/>
          <w:i/>
          <w:color w:val="auto"/>
        </w:rPr>
        <w:t>Analyse Musicale,</w:t>
      </w:r>
      <w:r w:rsidRPr="00B92A55">
        <w:rPr>
          <w:rFonts w:ascii="Arial" w:hAnsi="Arial" w:cs="Arial"/>
          <w:color w:val="auto"/>
        </w:rPr>
        <w:t xml:space="preserve"> Hors Série</w:t>
      </w:r>
      <w:r w:rsidRPr="00B92A55">
        <w:rPr>
          <w:rFonts w:ascii="Arial" w:hAnsi="Arial" w:cs="Arial"/>
          <w:i/>
          <w:color w:val="auto"/>
        </w:rPr>
        <w:t xml:space="preserve">, </w:t>
      </w:r>
      <w:r w:rsidRPr="00B92A55">
        <w:rPr>
          <w:rFonts w:ascii="Arial" w:hAnsi="Arial" w:cs="Arial"/>
          <w:color w:val="auto"/>
        </w:rPr>
        <w:t>144-146.</w:t>
      </w:r>
    </w:p>
    <w:p w14:paraId="52EC412F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</w:t>
      </w:r>
      <w:r w:rsidRPr="00B92A55">
        <w:rPr>
          <w:rFonts w:ascii="Arial" w:hAnsi="Arial" w:cs="Arial"/>
          <w:color w:val="auto"/>
        </w:rPr>
        <w:t xml:space="preserve">. (1991). Hacia une formalizacion de los procesos implicados en la comprension musical. </w:t>
      </w:r>
      <w:r w:rsidRPr="00B92A55">
        <w:rPr>
          <w:rFonts w:ascii="Arial" w:hAnsi="Arial" w:cs="Arial"/>
          <w:i/>
          <w:color w:val="auto"/>
        </w:rPr>
        <w:t>Comunicacion, Lenguaje y Educacion</w:t>
      </w:r>
      <w:r w:rsidRPr="00B92A55">
        <w:rPr>
          <w:rFonts w:ascii="Arial" w:hAnsi="Arial" w:cs="Arial"/>
          <w:color w:val="auto"/>
        </w:rPr>
        <w:t>, 9, 71-88.</w:t>
      </w:r>
    </w:p>
    <w:p w14:paraId="2ACAB995" w14:textId="77777777" w:rsidR="002840A9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E.</w:t>
      </w:r>
      <w:r w:rsidRPr="00B92A55">
        <w:rPr>
          <w:rFonts w:ascii="Arial" w:hAnsi="Arial" w:cs="Arial"/>
          <w:color w:val="auto"/>
        </w:rPr>
        <w:t xml:space="preserve"> (1990). Vers la formalisation des processus impliqués dans la compréhension musicale. </w:t>
      </w:r>
      <w:r w:rsidRPr="00B92A55">
        <w:rPr>
          <w:rFonts w:ascii="Arial" w:hAnsi="Arial" w:cs="Arial"/>
          <w:i/>
          <w:color w:val="auto"/>
        </w:rPr>
        <w:t>Les Sciences de l'Education,</w:t>
      </w:r>
      <w:r w:rsidRPr="00B92A55">
        <w:rPr>
          <w:rFonts w:ascii="Arial" w:hAnsi="Arial" w:cs="Arial"/>
          <w:color w:val="auto"/>
        </w:rPr>
        <w:t xml:space="preserve"> 3-4, 85-107.</w:t>
      </w:r>
    </w:p>
    <w:p w14:paraId="498EA3C8" w14:textId="49A26413" w:rsidR="00F35C30" w:rsidRPr="00B92A55" w:rsidRDefault="00F35C30" w:rsidP="00F82169">
      <w:pPr>
        <w:pStyle w:val="gara"/>
        <w:numPr>
          <w:ilvl w:val="0"/>
          <w:numId w:val="28"/>
        </w:numPr>
        <w:tabs>
          <w:tab w:val="clear" w:pos="360"/>
          <w:tab w:val="clear" w:pos="560"/>
          <w:tab w:val="clear" w:pos="1340"/>
          <w:tab w:val="left" w:pos="1276"/>
        </w:tabs>
        <w:ind w:left="142" w:right="0" w:hanging="371"/>
        <w:rPr>
          <w:rFonts w:ascii="Arial" w:eastAsia="Cambria" w:hAnsi="Arial" w:cs="Arial"/>
          <w:color w:val="auto"/>
        </w:rPr>
      </w:pPr>
      <w:r w:rsidRPr="00B92A55">
        <w:rPr>
          <w:rFonts w:ascii="Arial" w:hAnsi="Arial" w:cs="Arial"/>
          <w:b/>
          <w:color w:val="auto"/>
        </w:rPr>
        <w:t>Bigand, E</w:t>
      </w:r>
      <w:r w:rsidRPr="00B92A55">
        <w:rPr>
          <w:rFonts w:ascii="Arial" w:hAnsi="Arial" w:cs="Arial"/>
          <w:color w:val="auto"/>
        </w:rPr>
        <w:t>. (1988). Perception et compréhension des phrases musicales : étude de psychologie expérimentale</w:t>
      </w:r>
      <w:r w:rsidRPr="00B92A55">
        <w:rPr>
          <w:rFonts w:ascii="Arial" w:hAnsi="Arial" w:cs="Arial"/>
          <w:i/>
          <w:color w:val="auto"/>
        </w:rPr>
        <w:t>. Les Sciences de l'Education,</w:t>
      </w:r>
      <w:r w:rsidRPr="00B92A55">
        <w:rPr>
          <w:rFonts w:ascii="Arial" w:hAnsi="Arial" w:cs="Arial"/>
          <w:color w:val="auto"/>
        </w:rPr>
        <w:t xml:space="preserve"> 1-2</w:t>
      </w:r>
      <w:r w:rsidRPr="00B92A55">
        <w:rPr>
          <w:rFonts w:ascii="Arial" w:hAnsi="Arial" w:cs="Arial"/>
          <w:i/>
          <w:color w:val="auto"/>
        </w:rPr>
        <w:t>,</w:t>
      </w:r>
      <w:r w:rsidR="002840A9" w:rsidRPr="00B92A55">
        <w:rPr>
          <w:rFonts w:ascii="Arial" w:hAnsi="Arial" w:cs="Arial"/>
          <w:color w:val="auto"/>
        </w:rPr>
        <w:t xml:space="preserve"> 153-</w:t>
      </w:r>
      <w:r w:rsidRPr="00B92A55">
        <w:rPr>
          <w:rFonts w:ascii="Arial" w:hAnsi="Arial" w:cs="Arial"/>
          <w:color w:val="auto"/>
        </w:rPr>
        <w:t>156.</w:t>
      </w:r>
    </w:p>
    <w:p w14:paraId="31817EEC" w14:textId="77777777" w:rsidR="005F7A4D" w:rsidRPr="00F82169" w:rsidRDefault="005F7A4D">
      <w:pPr>
        <w:rPr>
          <w:rFonts w:ascii="Arial" w:hAnsi="Arial" w:cs="Arial"/>
        </w:rPr>
      </w:pPr>
    </w:p>
    <w:p w14:paraId="728EA91F" w14:textId="29F5DAE1" w:rsidR="00CB6F36" w:rsidRPr="00F82169" w:rsidRDefault="002B5077" w:rsidP="00F82169">
      <w:pPr>
        <w:pStyle w:val="gara"/>
        <w:numPr>
          <w:ilvl w:val="0"/>
          <w:numId w:val="0"/>
        </w:numPr>
        <w:tabs>
          <w:tab w:val="left" w:pos="1620"/>
        </w:tabs>
        <w:spacing w:line="240" w:lineRule="auto"/>
        <w:ind w:right="0"/>
        <w:jc w:val="center"/>
        <w:outlineLvl w:val="0"/>
        <w:rPr>
          <w:rFonts w:ascii="Arial" w:eastAsiaTheme="minorEastAsia" w:hAnsi="Arial" w:cs="Arial"/>
          <w:b/>
        </w:rPr>
      </w:pPr>
      <w:r w:rsidRPr="00F82169">
        <w:rPr>
          <w:rFonts w:ascii="Arial" w:eastAsiaTheme="minorEastAsia" w:hAnsi="Arial" w:cs="Arial"/>
          <w:b/>
        </w:rPr>
        <w:t>2/</w:t>
      </w:r>
      <w:r w:rsidR="001856B2">
        <w:rPr>
          <w:rFonts w:ascii="Arial" w:eastAsiaTheme="minorEastAsia" w:hAnsi="Arial" w:cs="Arial"/>
          <w:b/>
        </w:rPr>
        <w:t xml:space="preserve"> Lectures for large audience</w:t>
      </w:r>
      <w:r w:rsidR="00F82169" w:rsidRPr="00F82169">
        <w:rPr>
          <w:rFonts w:ascii="Arial" w:eastAsiaTheme="minorEastAsia" w:hAnsi="Arial" w:cs="Arial"/>
          <w:b/>
        </w:rPr>
        <w:t xml:space="preserve"> (</w:t>
      </w:r>
      <w:r w:rsidR="00F82169">
        <w:rPr>
          <w:rFonts w:ascii="Arial" w:eastAsiaTheme="minorEastAsia" w:hAnsi="Arial" w:cs="Arial"/>
          <w:b/>
        </w:rPr>
        <w:t>16)</w:t>
      </w:r>
    </w:p>
    <w:p w14:paraId="1675897A" w14:textId="77777777" w:rsidR="00021849" w:rsidRPr="00F82169" w:rsidRDefault="00021849" w:rsidP="00CB6F36">
      <w:pPr>
        <w:pStyle w:val="gara"/>
        <w:numPr>
          <w:ilvl w:val="0"/>
          <w:numId w:val="0"/>
        </w:numPr>
        <w:tabs>
          <w:tab w:val="left" w:pos="1620"/>
        </w:tabs>
        <w:spacing w:line="240" w:lineRule="auto"/>
        <w:ind w:left="720" w:right="0"/>
        <w:outlineLvl w:val="0"/>
        <w:rPr>
          <w:rFonts w:ascii="Arial" w:eastAsiaTheme="minorEastAsia" w:hAnsi="Arial" w:cs="Arial"/>
        </w:rPr>
      </w:pPr>
    </w:p>
    <w:p w14:paraId="4A241CB0" w14:textId="50B3E526" w:rsidR="004A75BB" w:rsidRPr="00B92A55" w:rsidRDefault="004A75BB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</w:t>
      </w:r>
      <w:r w:rsidR="002840A9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13/09/2021. Conférence Musique </w:t>
      </w:r>
      <w:proofErr w:type="gramStart"/>
      <w:r w:rsidR="002840A9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="002840A9"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cerveau, Conservatoire de Musique de Bensançon. </w:t>
      </w:r>
    </w:p>
    <w:p w14:paraId="3AE23138" w14:textId="635189E6" w:rsidR="004A75BB" w:rsidRPr="00B92A55" w:rsidRDefault="004A75BB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(14/01/2021)/ Conférence Musique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Cerveau, Formation Canopé Moulin sur Allier. </w:t>
      </w:r>
    </w:p>
    <w:p w14:paraId="736F31A3" w14:textId="77777777" w:rsidR="00021849" w:rsidRPr="00B92A55" w:rsidRDefault="00021849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(2/04/2019). Musique et cognition, Cycle de conférences la Musique des Ondes Gif-sur-Yvette </w:t>
      </w:r>
    </w:p>
    <w:p w14:paraId="49E8C009" w14:textId="77777777" w:rsidR="00021849" w:rsidRPr="00B92A55" w:rsidRDefault="00021849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 Bigand, E. (13/02/2019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Musique et Sciences, Conférence hommage à Dider Lockwood, Espace Nino  Ferrer de Dammarie-lès-Lys. </w:t>
      </w:r>
    </w:p>
    <w:p w14:paraId="28476AFA" w14:textId="77777777" w:rsidR="00021849" w:rsidRPr="00B92A55" w:rsidRDefault="00021849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 Bigand, E. (10/03/2018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) :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Le pouvoir de la musique sur le cerveau, Saint Hilaire de Riez  </w:t>
      </w:r>
    </w:p>
    <w:p w14:paraId="5E6E9672" w14:textId="77777777" w:rsidR="00021849" w:rsidRPr="00B92A55" w:rsidRDefault="00021849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(17_19/11/2017), Musique </w:t>
      </w:r>
      <w:proofErr w:type="gramStart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 cerveau, 10 and S-cube fêtera l'Opéra de Massy.  https://location.partageonslessciences.com/retours-de-science-a-l-opera-jours-2-3  </w:t>
      </w:r>
    </w:p>
    <w:p w14:paraId="1AA0412D" w14:textId="77777777" w:rsidR="00021849" w:rsidRPr="00B92A55" w:rsidRDefault="00021849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 xml:space="preserve">Bigand, E. (23/03/2017). </w:t>
      </w:r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Musique </w:t>
      </w:r>
      <w:proofErr w:type="gramStart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>et</w:t>
      </w:r>
      <w:proofErr w:type="gramEnd"/>
      <w:r w:rsidRPr="00B92A55">
        <w:rPr>
          <w:rFonts w:ascii="Arial" w:eastAsiaTheme="minorEastAsia" w:hAnsi="Arial" w:cs="Arial"/>
          <w:bCs/>
          <w:i/>
          <w:iCs/>
          <w:sz w:val="22"/>
          <w:szCs w:val="22"/>
          <w:lang w:eastAsia="fr-FR"/>
        </w:rPr>
        <w:t xml:space="preserve"> cerveau</w:t>
      </w: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, Journée National de l’Audition, Théâtre Menilmontant, Paris.  </w:t>
      </w:r>
    </w:p>
    <w:p w14:paraId="0B486106" w14:textId="77777777" w:rsidR="00021849" w:rsidRPr="00B92A55" w:rsidRDefault="00021849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eastAsiaTheme="minorEastAsia" w:hAnsi="Arial" w:cs="Arial"/>
          <w:bCs/>
          <w:sz w:val="22"/>
          <w:szCs w:val="22"/>
          <w:lang w:eastAsia="fr-FR"/>
        </w:rPr>
        <w:t>Bigand, E. (23/03/2017). Le cerveau mélomane, Université Populaire d'Antony  </w:t>
      </w:r>
    </w:p>
    <w:p w14:paraId="21993609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, </w:t>
      </w:r>
      <w:r w:rsidRPr="00B92A55">
        <w:rPr>
          <w:rFonts w:ascii="Arial" w:hAnsi="Arial" w:cs="Arial"/>
          <w:sz w:val="22"/>
          <w:szCs w:val="22"/>
        </w:rPr>
        <w:t xml:space="preserve">Réunion annuelle, de l’Association Française d’Orchestre, Cité de la musique, Paris, Novembre 2016, </w:t>
      </w:r>
    </w:p>
    <w:p w14:paraId="52373961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Style w:val="object"/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Bigand, 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 ,</w:t>
      </w:r>
      <w:proofErr w:type="gramEnd"/>
      <w:r w:rsidRPr="00B92A55">
        <w:rPr>
          <w:rFonts w:ascii="Arial" w:eastAsiaTheme="minorEastAsia" w:hAnsi="Arial" w:cs="Arial"/>
          <w:sz w:val="22"/>
          <w:szCs w:val="22"/>
        </w:rPr>
        <w:t xml:space="preserve"> </w:t>
      </w:r>
      <w:r w:rsidRPr="00B92A55">
        <w:rPr>
          <w:rFonts w:ascii="Arial" w:eastAsia="Times New Roman" w:hAnsi="Arial" w:cs="Arial"/>
          <w:sz w:val="22"/>
          <w:szCs w:val="22"/>
        </w:rPr>
        <w:t>Festival de musique, conservatoire de Colmar et Bibliothèque de Colmar –</w:t>
      </w:r>
      <w:r w:rsidRPr="00B92A55">
        <w:rPr>
          <w:rStyle w:val="object"/>
          <w:rFonts w:ascii="Arial" w:eastAsia="Times New Roman" w:hAnsi="Arial" w:cs="Arial"/>
          <w:sz w:val="22"/>
          <w:szCs w:val="22"/>
        </w:rPr>
        <w:t>Avril 2016</w:t>
      </w:r>
    </w:p>
    <w:p w14:paraId="5E9883C3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Bigand, 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 ,</w:t>
      </w:r>
      <w:proofErr w:type="gramEnd"/>
      <w:r w:rsidRPr="00B92A55">
        <w:rPr>
          <w:rFonts w:ascii="Arial" w:eastAsiaTheme="minorEastAsia" w:hAnsi="Arial" w:cs="Arial"/>
          <w:sz w:val="22"/>
          <w:szCs w:val="22"/>
        </w:rPr>
        <w:t xml:space="preserve"> </w:t>
      </w:r>
      <w:r w:rsidRPr="00B92A55">
        <w:rPr>
          <w:rStyle w:val="object"/>
          <w:rFonts w:ascii="Arial" w:eastAsia="Times New Roman" w:hAnsi="Arial" w:cs="Arial"/>
          <w:sz w:val="22"/>
          <w:szCs w:val="22"/>
        </w:rPr>
        <w:t xml:space="preserve">Colloque </w:t>
      </w:r>
      <w:r w:rsidRPr="00B92A55">
        <w:rPr>
          <w:rFonts w:ascii="Arial" w:eastAsia="Times New Roman" w:hAnsi="Arial" w:cs="Arial"/>
          <w:sz w:val="22"/>
          <w:szCs w:val="22"/>
        </w:rPr>
        <w:t>« Education, enseignement, pratiques artistiques, et la musique dans tout ça ? » Mission Voix Alsace, Strasbourg, Avril 2016</w:t>
      </w:r>
    </w:p>
    <w:p w14:paraId="578ADC1A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Bigand, 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 ,</w:t>
      </w:r>
      <w:proofErr w:type="gramEnd"/>
      <w:r w:rsidRPr="00B92A55">
        <w:rPr>
          <w:rFonts w:ascii="Arial" w:eastAsiaTheme="minorEastAsia" w:hAnsi="Arial" w:cs="Arial"/>
          <w:sz w:val="22"/>
          <w:szCs w:val="22"/>
        </w:rPr>
        <w:t xml:space="preserve"> </w:t>
      </w:r>
      <w:r w:rsidRPr="00B92A55">
        <w:rPr>
          <w:rFonts w:ascii="Arial" w:eastAsia="Times New Roman" w:hAnsi="Arial" w:cs="Arial"/>
          <w:sz w:val="22"/>
          <w:szCs w:val="22"/>
        </w:rPr>
        <w:t>Journée d’Etude du Conservatoire National, Supérieur de Musique de Paris sur la perception et la cognition musicales, Janvier 2015</w:t>
      </w:r>
    </w:p>
    <w:p w14:paraId="50C063C7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Bigand, 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 ,</w:t>
      </w:r>
      <w:proofErr w:type="gramEnd"/>
      <w:r w:rsidRPr="00B92A55">
        <w:rPr>
          <w:rFonts w:ascii="Arial" w:eastAsiaTheme="minorEastAsia" w:hAnsi="Arial" w:cs="Arial"/>
          <w:sz w:val="22"/>
          <w:szCs w:val="22"/>
        </w:rPr>
        <w:t xml:space="preserve"> 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>Intervention aux Journées d’étude du conservatoire à rayonnement régional de Dijon, 9 Septembre 2015.</w:t>
      </w:r>
    </w:p>
    <w:p w14:paraId="1D0857F9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 xml:space="preserve">Bigand, </w:t>
      </w:r>
      <w:proofErr w:type="gramStart"/>
      <w:r w:rsidRPr="00B92A55">
        <w:rPr>
          <w:rFonts w:ascii="Arial" w:hAnsi="Arial" w:cs="Arial"/>
          <w:sz w:val="22"/>
          <w:szCs w:val="22"/>
          <w:u w:val="single"/>
        </w:rPr>
        <w:t>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 ,</w:t>
      </w:r>
      <w:proofErr w:type="gramEnd"/>
      <w:r w:rsidRPr="00B92A55">
        <w:rPr>
          <w:rFonts w:ascii="Arial" w:eastAsiaTheme="minorEastAsia" w:hAnsi="Arial" w:cs="Arial"/>
          <w:sz w:val="22"/>
          <w:szCs w:val="22"/>
        </w:rPr>
        <w:t xml:space="preserve"> </w:t>
      </w:r>
      <w:r w:rsidRPr="00B92A55">
        <w:rPr>
          <w:rStyle w:val="lev"/>
          <w:rFonts w:ascii="Arial" w:eastAsia="Times New Roman" w:hAnsi="Arial" w:cs="Arial"/>
          <w:sz w:val="22"/>
          <w:szCs w:val="22"/>
        </w:rPr>
        <w:t>Colloque "Musique, sciences &amp; santé, accord majeur"</w:t>
      </w:r>
      <w:r w:rsidRPr="00B92A55">
        <w:rPr>
          <w:rFonts w:ascii="Arial" w:eastAsia="Times New Roman" w:hAnsi="Arial" w:cs="Arial"/>
          <w:sz w:val="22"/>
          <w:szCs w:val="22"/>
        </w:rPr>
        <w:t xml:space="preserve"> , organisé par la Sacem, Février 2014, Paris</w:t>
      </w:r>
    </w:p>
    <w:p w14:paraId="4846E975" w14:textId="77777777" w:rsidR="00021849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</w:t>
      </w:r>
      <w:r w:rsidRPr="00B92A55">
        <w:rPr>
          <w:rFonts w:ascii="Arial" w:hAnsi="Arial" w:cs="Arial"/>
          <w:sz w:val="22"/>
          <w:szCs w:val="22"/>
        </w:rPr>
        <w:t>, Ariam, Ile de France, Paris. Juin 2013</w:t>
      </w:r>
    </w:p>
    <w:p w14:paraId="620FCADC" w14:textId="4C3E7B72" w:rsidR="00CB6F36" w:rsidRPr="00B92A55" w:rsidRDefault="00CB6F36" w:rsidP="00F82169">
      <w:pPr>
        <w:pStyle w:val="Paragraphedeliste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 w:hanging="142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B92A55">
        <w:rPr>
          <w:rFonts w:ascii="Arial" w:hAnsi="Arial" w:cs="Arial"/>
          <w:sz w:val="22"/>
          <w:szCs w:val="22"/>
          <w:u w:val="single"/>
        </w:rPr>
        <w:t>Bigand, E</w:t>
      </w:r>
      <w:r w:rsidRPr="00B92A55">
        <w:rPr>
          <w:rFonts w:ascii="Arial" w:eastAsiaTheme="minorEastAsia" w:hAnsi="Arial" w:cs="Arial"/>
          <w:sz w:val="22"/>
          <w:szCs w:val="22"/>
        </w:rPr>
        <w:t xml:space="preserve">, 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 xml:space="preserve">Conférence Pfizer, </w:t>
      </w:r>
      <w:r w:rsidRPr="00B92A55">
        <w:rPr>
          <w:rFonts w:ascii="Arial" w:eastAsia="Times New Roman" w:hAnsi="Arial" w:cs="Arial"/>
          <w:sz w:val="22"/>
          <w:szCs w:val="22"/>
        </w:rPr>
        <w:t>"</w:t>
      </w:r>
      <w:r w:rsidRPr="00B92A55">
        <w:rPr>
          <w:rFonts w:ascii="Arial" w:eastAsia="Times New Roman" w:hAnsi="Arial" w:cs="Arial"/>
          <w:i/>
          <w:sz w:val="22"/>
          <w:szCs w:val="22"/>
        </w:rPr>
        <w:t xml:space="preserve">Musique et </w:t>
      </w:r>
      <w:proofErr w:type="gramStart"/>
      <w:r w:rsidRPr="00B92A55">
        <w:rPr>
          <w:rStyle w:val="lev"/>
          <w:rFonts w:ascii="Arial" w:eastAsia="Times New Roman" w:hAnsi="Arial" w:cs="Arial"/>
          <w:i/>
          <w:sz w:val="22"/>
          <w:szCs w:val="22"/>
        </w:rPr>
        <w:t>douleur :</w:t>
      </w:r>
      <w:proofErr w:type="gramEnd"/>
      <w:r w:rsidRPr="00B92A55">
        <w:rPr>
          <w:rStyle w:val="lev"/>
          <w:rFonts w:ascii="Arial" w:eastAsia="Times New Roman" w:hAnsi="Arial" w:cs="Arial"/>
          <w:i/>
          <w:sz w:val="22"/>
          <w:szCs w:val="22"/>
        </w:rPr>
        <w:t xml:space="preserve"> expérience et symptôme. Quelle dynamique thérapeutique?</w:t>
      </w:r>
      <w:proofErr w:type="gramStart"/>
      <w:r w:rsidRPr="00B92A55">
        <w:rPr>
          <w:rStyle w:val="lev"/>
          <w:rFonts w:ascii="Arial" w:eastAsia="Times New Roman" w:hAnsi="Arial" w:cs="Arial"/>
          <w:sz w:val="22"/>
          <w:szCs w:val="22"/>
        </w:rPr>
        <w:t>",</w:t>
      </w:r>
      <w:proofErr w:type="gramEnd"/>
      <w:r w:rsidRPr="00B92A55">
        <w:rPr>
          <w:rStyle w:val="lev"/>
          <w:rFonts w:ascii="Arial" w:eastAsia="Times New Roman" w:hAnsi="Arial" w:cs="Arial"/>
          <w:sz w:val="22"/>
          <w:szCs w:val="22"/>
        </w:rPr>
        <w:t xml:space="preserve"> Paris </w:t>
      </w:r>
      <w:r w:rsidRPr="00B92A55">
        <w:rPr>
          <w:rFonts w:ascii="Arial" w:eastAsia="Times New Roman" w:hAnsi="Arial" w:cs="Arial"/>
          <w:sz w:val="22"/>
          <w:szCs w:val="22"/>
          <w:lang w:eastAsia="fr-FR"/>
        </w:rPr>
        <w:t>Avril 2013.</w:t>
      </w:r>
    </w:p>
    <w:p w14:paraId="47D2601F" w14:textId="77777777" w:rsidR="00B92A55" w:rsidRPr="00B92A55" w:rsidRDefault="00B92A55" w:rsidP="00B92A55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0"/>
        <w:rPr>
          <w:rFonts w:ascii="Arial" w:eastAsiaTheme="minorEastAsia" w:hAnsi="Arial" w:cs="Arial"/>
          <w:bCs/>
          <w:sz w:val="22"/>
          <w:szCs w:val="22"/>
          <w:lang w:eastAsia="fr-FR"/>
        </w:rPr>
      </w:pPr>
    </w:p>
    <w:p w14:paraId="6E82A9D9" w14:textId="46EC8266" w:rsidR="00F90D72" w:rsidRDefault="00F90D72" w:rsidP="00F82169">
      <w:pPr>
        <w:jc w:val="center"/>
        <w:outlineLvl w:val="0"/>
        <w:rPr>
          <w:rFonts w:ascii="Arial" w:eastAsiaTheme="minorEastAsia" w:hAnsi="Arial" w:cs="Arial"/>
          <w:b/>
          <w:u w:val="single"/>
          <w:lang w:eastAsia="fr-FR"/>
        </w:rPr>
      </w:pPr>
      <w:r w:rsidRPr="00F82169">
        <w:rPr>
          <w:rFonts w:ascii="Arial" w:eastAsiaTheme="minorEastAsia" w:hAnsi="Arial" w:cs="Arial"/>
          <w:b/>
          <w:u w:val="single"/>
          <w:lang w:eastAsia="fr-FR"/>
        </w:rPr>
        <w:t xml:space="preserve">4/ </w:t>
      </w:r>
      <w:r w:rsidR="001856B2">
        <w:rPr>
          <w:rFonts w:ascii="Arial" w:eastAsiaTheme="minorEastAsia" w:hAnsi="Arial" w:cs="Arial"/>
          <w:b/>
          <w:u w:val="single"/>
          <w:lang w:eastAsia="fr-FR"/>
        </w:rPr>
        <w:t xml:space="preserve">Video and </w:t>
      </w:r>
      <w:r w:rsidRPr="00F82169">
        <w:rPr>
          <w:rFonts w:ascii="Arial" w:eastAsiaTheme="minorEastAsia" w:hAnsi="Arial" w:cs="Arial"/>
          <w:b/>
          <w:u w:val="single"/>
          <w:lang w:eastAsia="fr-FR"/>
        </w:rPr>
        <w:t xml:space="preserve"> DVD</w:t>
      </w:r>
      <w:r w:rsidR="00F82169">
        <w:rPr>
          <w:rFonts w:ascii="Arial" w:eastAsiaTheme="minorEastAsia" w:hAnsi="Arial" w:cs="Arial"/>
          <w:b/>
          <w:u w:val="single"/>
          <w:lang w:eastAsia="fr-FR"/>
        </w:rPr>
        <w:t xml:space="preserve"> (3)</w:t>
      </w:r>
    </w:p>
    <w:p w14:paraId="6640571D" w14:textId="77777777" w:rsidR="008C1B0A" w:rsidRPr="00F82169" w:rsidRDefault="008C1B0A" w:rsidP="00F82169">
      <w:pPr>
        <w:jc w:val="center"/>
        <w:outlineLvl w:val="0"/>
        <w:rPr>
          <w:rFonts w:ascii="Arial" w:eastAsiaTheme="minorEastAsia" w:hAnsi="Arial" w:cs="Arial"/>
          <w:b/>
          <w:u w:val="single"/>
          <w:lang w:eastAsia="fr-FR"/>
        </w:rPr>
      </w:pPr>
    </w:p>
    <w:p w14:paraId="4D5AF23D" w14:textId="4B8CA797" w:rsidR="008C1B0A" w:rsidRDefault="008C1B0A" w:rsidP="00F82169">
      <w:pPr>
        <w:pStyle w:val="paragraphstyle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8C1B0A">
        <w:rPr>
          <w:rFonts w:ascii="Arial" w:hAnsi="Arial" w:cs="Arial"/>
          <w:b/>
          <w:sz w:val="22"/>
          <w:szCs w:val="22"/>
        </w:rPr>
        <w:t>Bigand, E</w:t>
      </w:r>
      <w:r>
        <w:rPr>
          <w:rFonts w:ascii="Arial" w:hAnsi="Arial" w:cs="Arial"/>
          <w:sz w:val="22"/>
          <w:szCs w:val="22"/>
        </w:rPr>
        <w:t xml:space="preserve">, (2018). Présentation n°75 de la RIES </w:t>
      </w:r>
      <w:hyperlink r:id="rId88" w:history="1">
        <w:r w:rsidRPr="00C46D24">
          <w:rPr>
            <w:rStyle w:val="Lienhypertexte"/>
            <w:rFonts w:ascii="Arial" w:hAnsi="Arial" w:cs="Arial"/>
            <w:sz w:val="22"/>
            <w:szCs w:val="22"/>
          </w:rPr>
          <w:t>https://www.youtube.com/watch?v=dAhXWlypSUc</w:t>
        </w:r>
      </w:hyperlink>
    </w:p>
    <w:p w14:paraId="12EEE052" w14:textId="12ACCD0C" w:rsidR="008C1B0A" w:rsidRPr="008C1B0A" w:rsidRDefault="008C1B0A" w:rsidP="00F82169">
      <w:pPr>
        <w:pStyle w:val="paragraphstyle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Bigand, E</w:t>
      </w:r>
      <w:r w:rsidRPr="008C1B0A">
        <w:rPr>
          <w:rFonts w:ascii="Arial" w:hAnsi="Arial" w:cs="Arial"/>
          <w:sz w:val="22"/>
          <w:szCs w:val="22"/>
        </w:rPr>
        <w:t>, (2016).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C1B0A">
        <w:rPr>
          <w:rFonts w:ascii="Arial" w:hAnsi="Arial" w:cs="Arial"/>
          <w:sz w:val="22"/>
          <w:szCs w:val="22"/>
        </w:rPr>
        <w:t>Musique et neurosciences, Canopé Strasbourg,</w:t>
      </w:r>
      <w:r w:rsidRPr="008C1B0A">
        <w:t xml:space="preserve"> </w:t>
      </w:r>
      <w:r w:rsidRPr="008C1B0A">
        <w:rPr>
          <w:rFonts w:ascii="Arial" w:hAnsi="Arial" w:cs="Arial"/>
          <w:sz w:val="22"/>
          <w:szCs w:val="22"/>
        </w:rPr>
        <w:t>http://www.crdp-strasbourg.fr/manifestations/musique-fait-swinguer-neurones/</w:t>
      </w:r>
    </w:p>
    <w:p w14:paraId="25BACE63" w14:textId="1C3E799A" w:rsidR="00F90D72" w:rsidRPr="00F82169" w:rsidRDefault="00F90D72" w:rsidP="00F82169">
      <w:pPr>
        <w:pStyle w:val="paragraphstyle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b/>
          <w:color w:val="3366FF"/>
          <w:sz w:val="22"/>
          <w:szCs w:val="22"/>
          <w:u w:val="single"/>
          <w:lang w:val="en-US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 (2014) in « La mélodie d’Alzheimer », ABB Production https://www.youtube.com/watch</w:t>
      </w:r>
      <w:proofErr w:type="gramStart"/>
      <w:r w:rsidRPr="00F82169">
        <w:rPr>
          <w:rFonts w:ascii="Arial" w:hAnsi="Arial" w:cs="Arial"/>
          <w:sz w:val="22"/>
          <w:szCs w:val="22"/>
        </w:rPr>
        <w:t>?v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=5ts-02wXKEs </w:t>
      </w:r>
    </w:p>
    <w:p w14:paraId="0A8C7CD1" w14:textId="2C63033E" w:rsidR="00F90D72" w:rsidRPr="00F82169" w:rsidRDefault="00F90D72" w:rsidP="00F82169">
      <w:pPr>
        <w:pStyle w:val="Paragraphedeliste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b/>
          <w:color w:val="3366FF"/>
          <w:sz w:val="22"/>
          <w:szCs w:val="22"/>
          <w:u w:val="single"/>
        </w:rPr>
        <w:t>Bigand, E</w:t>
      </w:r>
      <w:r w:rsidRPr="00F82169">
        <w:rPr>
          <w:rFonts w:ascii="Arial" w:hAnsi="Arial" w:cs="Arial"/>
          <w:sz w:val="22"/>
          <w:szCs w:val="22"/>
          <w:u w:val="single"/>
        </w:rPr>
        <w:t xml:space="preserve">. (2013). </w:t>
      </w:r>
      <w:r w:rsidRPr="00F82169">
        <w:rPr>
          <w:rFonts w:ascii="Arial" w:hAnsi="Arial" w:cs="Arial"/>
          <w:color w:val="3366FF"/>
          <w:sz w:val="22"/>
          <w:szCs w:val="22"/>
          <w:u w:val="single"/>
        </w:rPr>
        <w:t>“</w:t>
      </w:r>
      <w:r w:rsidRPr="00F82169">
        <w:rPr>
          <w:rFonts w:ascii="Arial" w:hAnsi="Arial" w:cs="Arial"/>
          <w:i/>
          <w:sz w:val="22"/>
          <w:szCs w:val="22"/>
        </w:rPr>
        <w:t>La musique frein de la maladie </w:t>
      </w:r>
      <w:r w:rsidRPr="00F82169">
        <w:rPr>
          <w:rFonts w:ascii="Arial" w:hAnsi="Arial" w:cs="Arial"/>
          <w:sz w:val="22"/>
          <w:szCs w:val="22"/>
        </w:rPr>
        <w:t>» Documentaire INSERM « les allégros d’Alzheimer », DVD AAB production. https://www.youtube.com/watch?v=QsfWa__LbwY</w:t>
      </w:r>
    </w:p>
    <w:p w14:paraId="4A9D1107" w14:textId="72AF9585" w:rsidR="00F90D72" w:rsidRPr="00F82169" w:rsidRDefault="00F90D72" w:rsidP="00F82169">
      <w:pPr>
        <w:pStyle w:val="Paragraphedeliste"/>
        <w:numPr>
          <w:ilvl w:val="0"/>
          <w:numId w:val="23"/>
        </w:numPr>
        <w:tabs>
          <w:tab w:val="left" w:pos="0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b/>
          <w:color w:val="3366FF"/>
          <w:sz w:val="22"/>
          <w:szCs w:val="22"/>
          <w:u w:val="single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 &amp; T Pozzo (2013)</w:t>
      </w:r>
      <w:r w:rsidRPr="00F82169">
        <w:rPr>
          <w:rFonts w:ascii="Arial" w:hAnsi="Arial" w:cs="Arial"/>
          <w:color w:val="3366FF"/>
          <w:sz w:val="22"/>
          <w:szCs w:val="22"/>
        </w:rPr>
        <w:t xml:space="preserve"> “</w:t>
      </w:r>
      <w:r w:rsidRPr="00F82169">
        <w:rPr>
          <w:rFonts w:ascii="Arial" w:hAnsi="Arial" w:cs="Arial"/>
          <w:i/>
          <w:sz w:val="22"/>
          <w:szCs w:val="22"/>
        </w:rPr>
        <w:t>Greif et la science </w:t>
      </w:r>
      <w:r w:rsidRPr="00F82169">
        <w:rPr>
          <w:rFonts w:ascii="Arial" w:hAnsi="Arial" w:cs="Arial"/>
          <w:sz w:val="22"/>
          <w:szCs w:val="22"/>
        </w:rPr>
        <w:t>», Diapason D’Or ABB Production</w:t>
      </w:r>
    </w:p>
    <w:p w14:paraId="40BB7621" w14:textId="0929A1AD" w:rsidR="00F90D72" w:rsidRDefault="008C1B0A" w:rsidP="00F82169">
      <w:pPr>
        <w:pStyle w:val="Paragraphedeliste"/>
        <w:tabs>
          <w:tab w:val="lef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  <w:hyperlink r:id="rId89" w:history="1">
        <w:r w:rsidRPr="00C46D24">
          <w:rPr>
            <w:rStyle w:val="Lienhypertexte"/>
            <w:rFonts w:ascii="Arial" w:hAnsi="Arial" w:cs="Arial"/>
            <w:sz w:val="22"/>
            <w:szCs w:val="22"/>
          </w:rPr>
          <w:t>https://www.youtube.com/watch?v=1TwMxmwAolo</w:t>
        </w:r>
      </w:hyperlink>
    </w:p>
    <w:p w14:paraId="56512350" w14:textId="3AC90D9A" w:rsidR="008C1B0A" w:rsidRDefault="008C1B0A" w:rsidP="00F82169">
      <w:pPr>
        <w:pStyle w:val="Paragraphedeliste"/>
        <w:tabs>
          <w:tab w:val="left" w:pos="0"/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14:paraId="441FD9B5" w14:textId="77777777" w:rsidR="00F82169" w:rsidRPr="00F82169" w:rsidRDefault="00F82169" w:rsidP="00F90D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eastAsiaTheme="minorEastAsia" w:hAnsi="Arial" w:cs="Arial"/>
          <w:bCs/>
          <w:lang w:eastAsia="fr-FR"/>
        </w:rPr>
      </w:pPr>
      <w:bookmarkStart w:id="5" w:name="_GoBack"/>
      <w:bookmarkEnd w:id="5"/>
    </w:p>
    <w:p w14:paraId="56D3FA4D" w14:textId="6A8455D8" w:rsidR="00F82169" w:rsidRPr="00F82169" w:rsidRDefault="00F90D72" w:rsidP="00F8216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b/>
          <w:bCs/>
          <w:lang w:eastAsia="fr-FR"/>
        </w:rPr>
      </w:pPr>
      <w:r w:rsidRPr="00F82169">
        <w:rPr>
          <w:rFonts w:ascii="Arial" w:eastAsiaTheme="minorEastAsia" w:hAnsi="Arial" w:cs="Arial"/>
          <w:b/>
          <w:bCs/>
          <w:lang w:eastAsia="fr-FR"/>
        </w:rPr>
        <w:t>4</w:t>
      </w:r>
      <w:r w:rsidR="002B5077" w:rsidRPr="00F82169">
        <w:rPr>
          <w:rFonts w:ascii="Arial" w:eastAsiaTheme="minorEastAsia" w:hAnsi="Arial" w:cs="Arial"/>
          <w:b/>
          <w:bCs/>
          <w:lang w:eastAsia="fr-FR"/>
        </w:rPr>
        <w:t xml:space="preserve">/ </w:t>
      </w:r>
      <w:r w:rsidR="001856B2">
        <w:rPr>
          <w:rFonts w:ascii="Arial" w:eastAsiaTheme="minorEastAsia" w:hAnsi="Arial" w:cs="Arial"/>
          <w:b/>
          <w:bCs/>
          <w:lang w:eastAsia="fr-FR"/>
        </w:rPr>
        <w:t>Performed lectures</w:t>
      </w:r>
      <w:r w:rsidR="00F82169" w:rsidRPr="00F82169">
        <w:rPr>
          <w:rFonts w:ascii="Arial" w:eastAsiaTheme="minorEastAsia" w:hAnsi="Arial" w:cs="Arial"/>
          <w:b/>
          <w:bCs/>
          <w:lang w:eastAsia="fr-FR"/>
        </w:rPr>
        <w:t xml:space="preserve"> (57 représentations)</w:t>
      </w:r>
    </w:p>
    <w:p w14:paraId="145FBE14" w14:textId="402BEFDD" w:rsidR="00EC0BBA" w:rsidRPr="00F82169" w:rsidRDefault="005F7A4D" w:rsidP="00F8216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Theme="minorEastAsia" w:hAnsi="Arial" w:cs="Arial"/>
          <w:lang w:eastAsia="fr-FR"/>
        </w:rPr>
      </w:pPr>
      <w:r w:rsidRPr="00F82169">
        <w:rPr>
          <w:rFonts w:ascii="Arial" w:eastAsiaTheme="minorEastAsia" w:hAnsi="Arial" w:cs="Arial"/>
          <w:b/>
          <w:bCs/>
          <w:lang w:eastAsia="fr-FR"/>
        </w:rPr>
        <w:t xml:space="preserve">« </w:t>
      </w:r>
      <w:r w:rsidR="00F82169" w:rsidRPr="00F82169">
        <w:rPr>
          <w:rFonts w:ascii="Arial" w:eastAsiaTheme="minorEastAsia" w:hAnsi="Arial" w:cs="Arial"/>
          <w:b/>
          <w:bCs/>
          <w:lang w:eastAsia="fr-FR"/>
        </w:rPr>
        <w:t>Quand</w:t>
      </w:r>
      <w:r w:rsidRPr="00F82169">
        <w:rPr>
          <w:rFonts w:ascii="Arial" w:eastAsiaTheme="minorEastAsia" w:hAnsi="Arial" w:cs="Arial"/>
          <w:b/>
          <w:bCs/>
          <w:lang w:eastAsia="fr-FR"/>
        </w:rPr>
        <w:t xml:space="preserve"> la musique fait swinguer les neurones </w:t>
      </w:r>
      <w:r w:rsidRPr="00F82169">
        <w:rPr>
          <w:rFonts w:ascii="Arial" w:eastAsiaTheme="minorEastAsia" w:hAnsi="Arial" w:cs="Arial"/>
          <w:lang w:eastAsia="fr-FR"/>
        </w:rPr>
        <w:t>»</w:t>
      </w:r>
      <w:r w:rsidR="00F82169" w:rsidRPr="00F82169">
        <w:rPr>
          <w:rFonts w:ascii="Arial" w:eastAsiaTheme="minorEastAsia" w:hAnsi="Arial" w:cs="Arial"/>
          <w:lang w:eastAsia="fr-FR"/>
        </w:rPr>
        <w:t xml:space="preserve"> </w:t>
      </w:r>
      <w:r w:rsidRPr="00F82169">
        <w:rPr>
          <w:rFonts w:ascii="Arial" w:eastAsiaTheme="minorEastAsia" w:hAnsi="Arial" w:cs="Arial"/>
          <w:lang w:eastAsia="fr-FR"/>
        </w:rPr>
        <w:t xml:space="preserve">Site Web : </w:t>
      </w:r>
      <w:hyperlink r:id="rId90" w:history="1">
        <w:r w:rsidR="00EC0BBA" w:rsidRPr="00F82169">
          <w:rPr>
            <w:rStyle w:val="Lienhypertexte"/>
            <w:rFonts w:ascii="Arial" w:eastAsiaTheme="minorEastAsia" w:hAnsi="Arial" w:cs="Arial"/>
            <w:lang w:eastAsia="fr-FR"/>
          </w:rPr>
          <w:t>https://www.swingthebrain.com/</w:t>
        </w:r>
      </w:hyperlink>
      <w:r w:rsidRPr="00F82169">
        <w:rPr>
          <w:rFonts w:ascii="Arial" w:eastAsiaTheme="minorEastAsia" w:hAnsi="Arial" w:cs="Arial"/>
          <w:lang w:eastAsia="fr-FR"/>
        </w:rPr>
        <w:t xml:space="preserve"> </w:t>
      </w:r>
    </w:p>
    <w:p w14:paraId="49F1B5ED" w14:textId="288FBC8B" w:rsidR="00EC0BBA" w:rsidRPr="00F82169" w:rsidRDefault="00EC7AE5" w:rsidP="00F82169">
      <w:pPr>
        <w:pStyle w:val="font8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Cette conférence à été initiée pour une nuit europénne de la recherche en Septembre 2014 à Dijon, et donné lieu à 56 représentations depuis, dont l’une fut filmée par la BPI de Beaubourg ( ) et l’autre en langue italienne (</w:t>
      </w:r>
      <w:hyperlink r:id="rId91" w:history="1">
        <w:r w:rsidRPr="00F82169">
          <w:rPr>
            <w:rStyle w:val="Lienhypertexte"/>
            <w:rFonts w:ascii="Arial" w:hAnsi="Arial" w:cs="Arial"/>
            <w:sz w:val="22"/>
            <w:szCs w:val="22"/>
          </w:rPr>
          <w:t>https://video.repubblica.it/salute/dossier/frontiere-festival-di-salute/festival-di-salute-swinging-the-brain-gli-effetti-della-musica-sul-cervello/367660/368241</w:t>
        </w:r>
      </w:hyperlink>
      <w:r w:rsidRPr="00F82169">
        <w:rPr>
          <w:rFonts w:ascii="Arial" w:hAnsi="Arial" w:cs="Arial"/>
          <w:sz w:val="22"/>
          <w:szCs w:val="22"/>
        </w:rPr>
        <w:t xml:space="preserve">). Des extraits ont été présentés sur antenne 2. </w:t>
      </w:r>
    </w:p>
    <w:p w14:paraId="3514A0B6" w14:textId="08589FAC" w:rsidR="00EC0BBA" w:rsidRPr="00F82169" w:rsidRDefault="00EC7AE5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Festival Musiq 3. </w:t>
      </w:r>
      <w:r w:rsidR="00EC0BBA" w:rsidRPr="00F82169">
        <w:rPr>
          <w:rFonts w:ascii="Arial" w:hAnsi="Arial" w:cs="Arial"/>
          <w:sz w:val="22"/>
          <w:szCs w:val="22"/>
        </w:rPr>
        <w:t>Louvain la Neuve</w:t>
      </w:r>
      <w:r w:rsidRPr="00F82169">
        <w:rPr>
          <w:rFonts w:ascii="Arial" w:hAnsi="Arial" w:cs="Arial"/>
          <w:sz w:val="22"/>
          <w:szCs w:val="22"/>
        </w:rPr>
        <w:t xml:space="preserve">. </w:t>
      </w:r>
      <w:r w:rsidR="00F90D72" w:rsidRPr="00F82169">
        <w:rPr>
          <w:rFonts w:ascii="Arial" w:hAnsi="Arial" w:cs="Arial"/>
          <w:sz w:val="22"/>
          <w:szCs w:val="22"/>
        </w:rPr>
        <w:t>14/10/2021</w:t>
      </w:r>
    </w:p>
    <w:p w14:paraId="4651A00A" w14:textId="563918D0" w:rsidR="00EC7AE5" w:rsidRPr="00F82169" w:rsidRDefault="00510B2B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18</w:t>
      </w:r>
      <w:r w:rsidRPr="00F82169">
        <w:rPr>
          <w:rFonts w:ascii="Arial" w:hAnsi="Arial" w:cs="Arial"/>
          <w:sz w:val="22"/>
          <w:szCs w:val="22"/>
          <w:vertAlign w:val="superscript"/>
        </w:rPr>
        <w:t>e</w:t>
      </w:r>
      <w:r w:rsidRPr="00F82169">
        <w:rPr>
          <w:rFonts w:ascii="Arial" w:hAnsi="Arial" w:cs="Arial"/>
          <w:sz w:val="22"/>
          <w:szCs w:val="22"/>
        </w:rPr>
        <w:t xml:space="preserve"> Congrès de soins somatiques, 28/06/2021</w:t>
      </w:r>
    </w:p>
    <w:p w14:paraId="39BFE970" w14:textId="5576B6DA" w:rsidR="00EC0BBA" w:rsidRPr="00F82169" w:rsidRDefault="00EC7AE5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Festival Musiq3  </w:t>
      </w:r>
      <w:r w:rsidR="00EC0BBA" w:rsidRPr="00F82169">
        <w:rPr>
          <w:rFonts w:ascii="Arial" w:hAnsi="Arial" w:cs="Arial"/>
          <w:sz w:val="22"/>
          <w:szCs w:val="22"/>
        </w:rPr>
        <w:t>Bruxelles</w:t>
      </w:r>
      <w:r w:rsidRPr="00F82169">
        <w:rPr>
          <w:rFonts w:ascii="Arial" w:hAnsi="Arial" w:cs="Arial"/>
          <w:sz w:val="22"/>
          <w:szCs w:val="22"/>
        </w:rPr>
        <w:t>, 26/06/2021</w:t>
      </w:r>
    </w:p>
    <w:p w14:paraId="71585783" w14:textId="32459707" w:rsidR="00EC7AE5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Festival de la Salute, Roma, </w:t>
      </w:r>
      <w:r w:rsidR="00EC7AE5" w:rsidRPr="00F82169">
        <w:rPr>
          <w:rFonts w:ascii="Arial" w:hAnsi="Arial" w:cs="Arial"/>
          <w:sz w:val="22"/>
          <w:szCs w:val="22"/>
        </w:rPr>
        <w:t>22 Septembre. https://video.repubblica.it/salute/dossier/frontiere-festival-di-salute/festival-di-salute-swinging-the-brain-gli-effetti-della-musica-sul-cervello/367660/368241</w:t>
      </w:r>
    </w:p>
    <w:p w14:paraId="41221F47" w14:textId="27F1E96B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Festival Usisonore Suisse, 10/06/2020</w:t>
      </w:r>
    </w:p>
    <w:p w14:paraId="5516CC9F" w14:textId="10B190EF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Canopé Moulin sur Allier, 31/01/2020</w:t>
      </w:r>
    </w:p>
    <w:p w14:paraId="638E2998" w14:textId="0121CE6F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Conservatoire Royale de Bruxelles, 24/01/2020</w:t>
      </w:r>
    </w:p>
    <w:p w14:paraId="08F9291B" w14:textId="76A55E5D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 Théâtre de Mende, 14/01/2020</w:t>
      </w:r>
    </w:p>
    <w:p w14:paraId="3923F934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Athéneum Dijon, 23 Novembre 2019.</w:t>
      </w:r>
    </w:p>
    <w:p w14:paraId="341C217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Caen, 7 Septembre 2019.</w:t>
      </w:r>
    </w:p>
    <w:p w14:paraId="363BFF49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La Picoune, Nescher, 8 Septembre 2019.</w:t>
      </w:r>
    </w:p>
    <w:p w14:paraId="36BD6A70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La Bergerie, Dijon, 8 Septembre 2019.</w:t>
      </w:r>
    </w:p>
    <w:p w14:paraId="1BA91924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Château de Neschet, 7 Septembre 2019.</w:t>
      </w:r>
    </w:p>
    <w:p w14:paraId="4136345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Montpellier, 30 Août 2019.</w:t>
      </w:r>
    </w:p>
    <w:p w14:paraId="5784067D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Béziers, 14 Juin 2019.</w:t>
      </w:r>
    </w:p>
    <w:p w14:paraId="7EF9CB6A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Rio et Saõ Paulo, 80 ans du CNRS, 5 &amp; 7 Juin 2019.</w:t>
      </w:r>
    </w:p>
    <w:p w14:paraId="4FFD91D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Cabaret Sauvage, Paris, 15 Mai 2019.</w:t>
      </w:r>
    </w:p>
    <w:p w14:paraId="4DD03048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Bichwiller, Alsace, 10 Mai 2019.</w:t>
      </w:r>
    </w:p>
    <w:p w14:paraId="46D911D2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Mont Saint Aignan, 1er Mars 2019.</w:t>
      </w:r>
    </w:p>
    <w:p w14:paraId="108D9310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Espace Nino Ferre, Dammarie-lès-Lys, 13 Février 2019.</w:t>
      </w:r>
    </w:p>
    <w:p w14:paraId="224F844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Théâtre de Semur-en-Auxois, 07 Février 2019.</w:t>
      </w:r>
    </w:p>
    <w:p w14:paraId="5F91C1B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Salon "Bien-être, Médecine douce", Paris, 04 Février 2019.</w:t>
      </w:r>
    </w:p>
    <w:p w14:paraId="75C0D52D" w14:textId="58EC2A52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- La Lucarne, Arradon, 02 Février 2019 </w:t>
      </w:r>
    </w:p>
    <w:p w14:paraId="01BF27CC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Ville d'Avray, 11 Janvier 2019.</w:t>
      </w:r>
    </w:p>
    <w:p w14:paraId="1D6667B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Mediathèque de Venissieux, 24 Novembre 2018.</w:t>
      </w:r>
    </w:p>
    <w:p w14:paraId="7CA6CB6C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Philharmonie de Paris, 15 Octobre 2018 .</w:t>
      </w:r>
    </w:p>
    <w:p w14:paraId="016BAC4C" w14:textId="77777777" w:rsidR="00F82169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Albi</w:t>
      </w:r>
      <w:r w:rsidR="00F82169" w:rsidRPr="00F82169">
        <w:rPr>
          <w:rFonts w:ascii="Arial" w:hAnsi="Arial" w:cs="Arial"/>
          <w:sz w:val="22"/>
          <w:szCs w:val="22"/>
        </w:rPr>
        <w:t xml:space="preserve"> sur Chéran, 21 Septembre 2018.</w:t>
      </w:r>
    </w:p>
    <w:p w14:paraId="25D6F88E" w14:textId="1ABD8EF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Festival de Seine, 12 Août 2018.</w:t>
      </w:r>
    </w:p>
    <w:p w14:paraId="430A1F0D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Conservatoire d'Ivry, 1er Juin 2018.</w:t>
      </w:r>
    </w:p>
    <w:p w14:paraId="765609CA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Salon des séniors, Dijon,  22 Mars 2018.</w:t>
      </w:r>
    </w:p>
    <w:p w14:paraId="5DC282F1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 Strasbourg, Semaine du cerveau, 17 mars ​2018.</w:t>
      </w:r>
    </w:p>
    <w:p w14:paraId="0A263B6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Milan, Mariani Foundation, 25 Janvier 2018.</w:t>
      </w:r>
    </w:p>
    <w:p w14:paraId="77C2C9AB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Beaubourg - Paris, 04 Décembre 2017.</w:t>
      </w:r>
    </w:p>
    <w:p w14:paraId="06BF95BE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Cité des Sciences de Paris, 09 Novembre 2017.</w:t>
      </w:r>
    </w:p>
    <w:p w14:paraId="7EE04DCC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Congrès ACFOS Paris, 08 Novembre 2017.</w:t>
      </w:r>
    </w:p>
    <w:p w14:paraId="7E1578A7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Vannes, 07 Octobre 2017.</w:t>
      </w:r>
    </w:p>
    <w:p w14:paraId="18C28E17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- </w:t>
      </w:r>
      <w:r w:rsidRPr="00F82169">
        <w:rPr>
          <w:rFonts w:ascii="Arial" w:hAnsi="Arial" w:cs="Arial"/>
          <w:sz w:val="22"/>
          <w:szCs w:val="22"/>
        </w:rPr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"https://www.cc-vallee-herault.fr/commun/agenda-133/lorsque-la-musique-fait-swinguer-les-neurones-1293.html?cHash=76e713dfc7909d19f479683f82773720" \t "_blank" </w:instrText>
      </w:r>
      <w:r w:rsidRPr="00F82169">
        <w:rPr>
          <w:rFonts w:ascii="Arial" w:hAnsi="Arial" w:cs="Arial"/>
          <w:sz w:val="22"/>
          <w:szCs w:val="22"/>
        </w:rPr>
        <w:fldChar w:fldCharType="separate"/>
      </w:r>
      <w:r w:rsidRPr="00F82169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Concert, Vallée de l'Hérault - 30 Septembre 2017.</w:t>
      </w:r>
      <w:r w:rsidRPr="00F82169">
        <w:rPr>
          <w:rFonts w:ascii="Arial" w:hAnsi="Arial" w:cs="Arial"/>
          <w:sz w:val="22"/>
          <w:szCs w:val="22"/>
        </w:rPr>
        <w:fldChar w:fldCharType="end"/>
      </w:r>
    </w:p>
    <w:p w14:paraId="7AD1BFB9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Saint-Dizier, 27 Septembre 2017.</w:t>
      </w:r>
    </w:p>
    <w:p w14:paraId="5BB5255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CNRS, 20 Juin 2017.</w:t>
      </w:r>
    </w:p>
    <w:p w14:paraId="4F65CA9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Fondation Vasarely, 17 Juin 2017.</w:t>
      </w:r>
    </w:p>
    <w:p w14:paraId="0F19590C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Dijon, Conférence concert à l'Athéneum, 10 Novembre 2016.</w:t>
      </w:r>
    </w:p>
    <w:p w14:paraId="5A79ED8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Redon, Conservatoire de musique, 11 Juin 2016.</w:t>
      </w:r>
    </w:p>
    <w:p w14:paraId="129B7CBD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Fougères, Festival de musique, 11 Juin 2016.</w:t>
      </w:r>
    </w:p>
    <w:p w14:paraId="720D26D0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Beaune, Concert Congrès international ORL, 4 Mai 2016.</w:t>
      </w:r>
    </w:p>
    <w:p w14:paraId="7D96F6B0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Toulouse, Semaine du cerveau, Lundi 14 Mars, 2016.</w:t>
      </w:r>
    </w:p>
    <w:p w14:paraId="2382CB54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Perpignan, Médiathèque, 29 Janvier, 2016.</w:t>
      </w:r>
    </w:p>
    <w:p w14:paraId="6BBF2610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Strasbourg, Canopé, 6 Janvier 2016.</w:t>
      </w:r>
    </w:p>
    <w:p w14:paraId="1F2417C5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Dijon, Concert Université Bourgogne, 9 décembre 2015.</w:t>
      </w:r>
    </w:p>
    <w:p w14:paraId="46B0A008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Montpellier, Congrès Sofmer Corum, 8 Octobre 2015.</w:t>
      </w:r>
    </w:p>
    <w:p w14:paraId="00F826FB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Saint Malo ; Rencontre Arts Sciences, 11 septembre 2015.</w:t>
      </w:r>
    </w:p>
    <w:p w14:paraId="4AFC1704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Mulhouse, Mois du cerveau, 23 Mai 2015.</w:t>
      </w:r>
    </w:p>
    <w:p w14:paraId="440BD842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Concert Musée de la vie Bourguignone, Dijon, 15 Mai 2015.</w:t>
      </w:r>
    </w:p>
    <w:p w14:paraId="15743F2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Congrès de l'association Parkinson, Besançon, 9 Avril 2015.</w:t>
      </w:r>
    </w:p>
    <w:p w14:paraId="27A8B46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Médiathèque Issoire, 19 Janvier 2015.</w:t>
      </w:r>
    </w:p>
    <w:p w14:paraId="0E1ECF4F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Congrès de Rock Progressif, 10 Décembre, 2014.</w:t>
      </w:r>
    </w:p>
    <w:p w14:paraId="4F03BA07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"Bar des Sciences", Montbéliard, 11 Octobre, 2014.</w:t>
      </w:r>
    </w:p>
    <w:p w14:paraId="5D047E73" w14:textId="77777777" w:rsidR="00EC0BBA" w:rsidRPr="00F82169" w:rsidRDefault="00EC0BBA" w:rsidP="00F82169">
      <w:pPr>
        <w:pStyle w:val="font8"/>
        <w:numPr>
          <w:ilvl w:val="0"/>
          <w:numId w:val="22"/>
        </w:numPr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- "Nuit des chercheurs" Dijon, 5 Septembre 2014.</w:t>
      </w:r>
    </w:p>
    <w:p w14:paraId="709DB970" w14:textId="77777777" w:rsidR="00F82169" w:rsidRPr="00F82169" w:rsidRDefault="00F82169" w:rsidP="00F82169">
      <w:pPr>
        <w:pStyle w:val="font8"/>
        <w:ind w:left="142"/>
        <w:rPr>
          <w:rFonts w:ascii="Arial" w:hAnsi="Arial" w:cs="Arial"/>
          <w:sz w:val="22"/>
          <w:szCs w:val="22"/>
        </w:rPr>
      </w:pPr>
    </w:p>
    <w:p w14:paraId="2B62FC0F" w14:textId="15A4C3E0" w:rsidR="00E00556" w:rsidRPr="00F82169" w:rsidRDefault="001856B2" w:rsidP="00F82169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00" w:lineRule="atLeast"/>
        <w:ind w:left="142" w:firstLine="0"/>
        <w:jc w:val="center"/>
        <w:rPr>
          <w:rFonts w:ascii="Arial" w:eastAsiaTheme="minorEastAsia" w:hAnsi="Arial" w:cs="Arial"/>
          <w:sz w:val="22"/>
          <w:szCs w:val="22"/>
          <w:lang w:eastAsia="fr-FR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>Play</w:t>
      </w:r>
      <w:r w:rsidR="005F7A4D"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 « 3 notes pour un cerveau » </w:t>
      </w:r>
      <w:proofErr w:type="gramStart"/>
      <w:r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with </w:t>
      </w:r>
      <w:r w:rsidR="005F7A4D"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 Cie</w:t>
      </w:r>
      <w:proofErr w:type="gramEnd"/>
      <w:r w:rsidR="005F7A4D" w:rsidRPr="00F82169">
        <w:rPr>
          <w:rFonts w:ascii="Arial" w:eastAsiaTheme="minorEastAsia" w:hAnsi="Arial" w:cs="Arial"/>
          <w:b/>
          <w:bCs/>
          <w:sz w:val="22"/>
          <w:szCs w:val="22"/>
          <w:lang w:eastAsia="fr-FR"/>
        </w:rPr>
        <w:t xml:space="preserve"> Germ 36</w:t>
      </w:r>
      <w:r w:rsidR="005F7A4D" w:rsidRPr="00F82169">
        <w:rPr>
          <w:rFonts w:ascii="Arial" w:eastAsiaTheme="minorEastAsia" w:hAnsi="Arial" w:cs="Arial"/>
          <w:sz w:val="22"/>
          <w:szCs w:val="22"/>
          <w:lang w:eastAsia="fr-FR"/>
        </w:rPr>
        <w:t>. </w:t>
      </w:r>
    </w:p>
    <w:p w14:paraId="4F6FDD0F" w14:textId="7DC4CB3A" w:rsidR="00CB1C5F" w:rsidRPr="00F82169" w:rsidRDefault="005F7A4D" w:rsidP="00F82169">
      <w:pPr>
        <w:pStyle w:val="Paragraphedeliste"/>
        <w:widowControl w:val="0"/>
        <w:autoSpaceDE w:val="0"/>
        <w:autoSpaceDN w:val="0"/>
        <w:adjustRightInd w:val="0"/>
        <w:spacing w:after="240" w:line="300" w:lineRule="atLeast"/>
        <w:ind w:left="0"/>
        <w:rPr>
          <w:rFonts w:ascii="Arial" w:eastAsiaTheme="minorEastAsia" w:hAnsi="Arial" w:cs="Arial"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sz w:val="22"/>
          <w:szCs w:val="22"/>
          <w:lang w:eastAsia="fr-FR"/>
        </w:rPr>
        <w:t xml:space="preserve">19/09/ 2020. Prix du Théâtre professionnel du Théâtre des Célestins (Lyon) https://www.theatredescelestins.com/actus/prix-celest1-maquettes-samedi-19-sept-2020/ </w:t>
      </w:r>
    </w:p>
    <w:p w14:paraId="25EA92AE" w14:textId="77777777" w:rsidR="00AA4875" w:rsidRPr="00F82169" w:rsidRDefault="00AA4875" w:rsidP="00AA4875">
      <w:pPr>
        <w:outlineLvl w:val="0"/>
        <w:rPr>
          <w:rFonts w:ascii="Arial" w:eastAsiaTheme="minorEastAsia" w:hAnsi="Arial" w:cs="Arial"/>
          <w:lang w:val="en-US" w:eastAsia="fr-FR"/>
        </w:rPr>
      </w:pPr>
    </w:p>
    <w:p w14:paraId="405B09E6" w14:textId="7A9BB284" w:rsidR="00E00556" w:rsidRPr="00F82169" w:rsidRDefault="00E00556" w:rsidP="00F82169">
      <w:pPr>
        <w:jc w:val="center"/>
        <w:outlineLvl w:val="0"/>
        <w:rPr>
          <w:rFonts w:ascii="Arial" w:eastAsiaTheme="minorEastAsia" w:hAnsi="Arial" w:cs="Arial"/>
          <w:b/>
          <w:u w:val="single"/>
          <w:lang w:eastAsia="fr-FR"/>
        </w:rPr>
      </w:pPr>
      <w:r w:rsidRPr="00F82169">
        <w:rPr>
          <w:rFonts w:ascii="Arial" w:eastAsiaTheme="minorEastAsia" w:hAnsi="Arial" w:cs="Arial"/>
          <w:b/>
          <w:u w:val="single"/>
          <w:lang w:eastAsia="fr-FR"/>
        </w:rPr>
        <w:t xml:space="preserve">5 </w:t>
      </w:r>
      <w:r w:rsidR="001856B2">
        <w:rPr>
          <w:rFonts w:ascii="Arial" w:eastAsiaTheme="minorEastAsia" w:hAnsi="Arial" w:cs="Arial"/>
          <w:b/>
          <w:u w:val="single"/>
          <w:lang w:eastAsia="fr-FR"/>
        </w:rPr>
        <w:t xml:space="preserve">ITW on </w:t>
      </w:r>
      <w:r w:rsidR="00AA4875" w:rsidRPr="00F82169">
        <w:rPr>
          <w:rFonts w:ascii="Arial" w:eastAsiaTheme="minorEastAsia" w:hAnsi="Arial" w:cs="Arial"/>
          <w:b/>
          <w:u w:val="single"/>
          <w:lang w:eastAsia="fr-FR"/>
        </w:rPr>
        <w:t xml:space="preserve"> TV  (13)</w:t>
      </w:r>
    </w:p>
    <w:p w14:paraId="4A88AC14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16/10/</w:t>
      </w:r>
      <w:proofErr w:type="gramStart"/>
      <w:r w:rsidRPr="00F82169">
        <w:rPr>
          <w:rFonts w:ascii="Arial" w:hAnsi="Arial" w:cs="Arial"/>
          <w:sz w:val="22"/>
          <w:szCs w:val="22"/>
        </w:rPr>
        <w:t>2021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Antenne 2 Bel et Bien ,. https://www.france.tv/france-2/bel-et-bien/2853949-l-expert-du-jour-emmanuel-bigand.html</w:t>
      </w:r>
    </w:p>
    <w:p w14:paraId="783E60B7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21/06/2021. France TV </w:t>
      </w:r>
      <w:proofErr w:type="gramStart"/>
      <w:r w:rsidRPr="00F82169">
        <w:rPr>
          <w:rFonts w:ascii="Arial" w:hAnsi="Arial" w:cs="Arial"/>
          <w:sz w:val="22"/>
          <w:szCs w:val="22"/>
        </w:rPr>
        <w:t>4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La maison des parents </w:t>
      </w:r>
      <w:hyperlink r:id="rId92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https://www.telereplay.fr/emission/541605/La_Maison_Des_Parents.html</w:t>
        </w:r>
      </w:hyperlink>
    </w:p>
    <w:p w14:paraId="0C114A70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10/09/2020 </w:t>
      </w:r>
      <w:proofErr w:type="gramStart"/>
      <w:r w:rsidRPr="00F82169">
        <w:rPr>
          <w:rFonts w:ascii="Arial" w:hAnsi="Arial" w:cs="Arial"/>
          <w:sz w:val="22"/>
          <w:szCs w:val="22"/>
        </w:rPr>
        <w:t>Arte  TV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Pourquoi les chansons tristes nous rendent heures </w:t>
      </w:r>
      <w:hyperlink r:id="rId93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https://www.arte.tv/fr/videos/093029-003-A/gymnastique/</w:t>
        </w:r>
      </w:hyperlink>
    </w:p>
    <w:p w14:paraId="0E616B34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15/09/2020 France </w:t>
      </w:r>
      <w:proofErr w:type="gramStart"/>
      <w:r w:rsidRPr="00F82169">
        <w:rPr>
          <w:rFonts w:ascii="Arial" w:hAnsi="Arial" w:cs="Arial"/>
          <w:sz w:val="22"/>
          <w:szCs w:val="22"/>
        </w:rPr>
        <w:t>3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Soir 3 : Les effets de la musique sur le cerveau : https://www.youtube.com/watch?v=iGbjuRYBxzY</w:t>
      </w:r>
    </w:p>
    <w:p w14:paraId="4A5A6C6D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14/06/2018 France 2.  Complément </w:t>
      </w:r>
      <w:proofErr w:type="gramStart"/>
      <w:r w:rsidRPr="00F82169">
        <w:rPr>
          <w:rFonts w:ascii="Arial" w:hAnsi="Arial" w:cs="Arial"/>
          <w:sz w:val="22"/>
          <w:szCs w:val="22"/>
        </w:rPr>
        <w:t>d’enquête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Musique sur ordonance : </w:t>
      </w:r>
      <w:hyperlink r:id="rId94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https://www.francetvinfo.fr/culture/musique/video-musique-sur-ordonnance_2798125.html</w:t>
        </w:r>
      </w:hyperlink>
    </w:p>
    <w:p w14:paraId="09FE76D4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19/05/2018, France 3 Bourgogne Franche-Comté, ITW E Bigand dans « C’est </w:t>
      </w:r>
      <w:proofErr w:type="gramStart"/>
      <w:r w:rsidRPr="00F82169">
        <w:rPr>
          <w:rFonts w:ascii="Arial" w:hAnsi="Arial" w:cs="Arial"/>
          <w:sz w:val="22"/>
          <w:szCs w:val="22"/>
        </w:rPr>
        <w:t>là !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2169">
        <w:rPr>
          <w:rFonts w:ascii="Arial" w:hAnsi="Arial" w:cs="Arial"/>
          <w:sz w:val="22"/>
          <w:szCs w:val="22"/>
        </w:rPr>
        <w:t>en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Bourgogne Franche-Comté - la Côte d’Or en Musique », </w:t>
      </w:r>
      <w:r w:rsidRPr="00F82169">
        <w:rPr>
          <w:rFonts w:ascii="Arial" w:hAnsi="Arial" w:cs="Arial"/>
          <w:sz w:val="22"/>
          <w:szCs w:val="22"/>
        </w:rPr>
        <w:br/>
      </w:r>
      <w:r w:rsidRPr="00F82169">
        <w:rPr>
          <w:rFonts w:ascii="Arial" w:hAnsi="Arial" w:cs="Arial"/>
          <w:sz w:val="22"/>
          <w:szCs w:val="22"/>
        </w:rPr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"http://france3-regions.francetvinfo.fr/bourgogne-franche-comte/emissions/c-est-bourgogne-franche-comte" \t "_blank" </w:instrText>
      </w:r>
      <w:r w:rsidRPr="00F82169">
        <w:rPr>
          <w:rFonts w:ascii="Arial" w:hAnsi="Arial" w:cs="Arial"/>
          <w:sz w:val="22"/>
          <w:szCs w:val="22"/>
        </w:rPr>
        <w:fldChar w:fldCharType="separate"/>
      </w:r>
      <w:r w:rsidRPr="00F82169">
        <w:rPr>
          <w:rFonts w:ascii="Arial" w:hAnsi="Arial" w:cs="Arial"/>
          <w:sz w:val="22"/>
          <w:szCs w:val="22"/>
        </w:rPr>
        <w:t>http://france3-regions.francetvinfo.fr/bourgogne-franche-comte/emissions/c-est-bourgogne-franche-comte</w:t>
      </w:r>
      <w:r w:rsidRPr="00F82169">
        <w:rPr>
          <w:rFonts w:ascii="Arial" w:hAnsi="Arial" w:cs="Arial"/>
          <w:sz w:val="22"/>
          <w:szCs w:val="22"/>
        </w:rPr>
        <w:fldChar w:fldCharType="end"/>
      </w:r>
    </w:p>
    <w:p w14:paraId="022165B5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iCs/>
          <w:sz w:val="22"/>
          <w:szCs w:val="22"/>
        </w:rPr>
        <w:t>9/5/</w:t>
      </w:r>
      <w:proofErr w:type="gramStart"/>
      <w:r w:rsidRPr="00F82169">
        <w:rPr>
          <w:rFonts w:ascii="Arial" w:hAnsi="Arial" w:cs="Arial"/>
          <w:iCs/>
          <w:sz w:val="22"/>
          <w:szCs w:val="22"/>
        </w:rPr>
        <w:t>2018  France</w:t>
      </w:r>
      <w:proofErr w:type="gramEnd"/>
      <w:r w:rsidRPr="00F82169">
        <w:rPr>
          <w:rFonts w:ascii="Arial" w:hAnsi="Arial" w:cs="Arial"/>
          <w:iCs/>
          <w:sz w:val="22"/>
          <w:szCs w:val="22"/>
        </w:rPr>
        <w:t xml:space="preserve"> 5 </w:t>
      </w:r>
      <w:r w:rsidRPr="00F82169">
        <w:rPr>
          <w:rFonts w:ascii="Arial" w:hAnsi="Arial" w:cs="Arial"/>
          <w:i/>
          <w:iCs/>
          <w:sz w:val="22"/>
          <w:szCs w:val="22"/>
        </w:rPr>
        <w:t>: ITW E Bigand,  Le Magazine de la Santé</w:t>
      </w:r>
      <w:r w:rsidRPr="00F82169">
        <w:rPr>
          <w:rFonts w:ascii="Arial" w:hAnsi="Arial" w:cs="Arial"/>
          <w:sz w:val="22"/>
          <w:szCs w:val="22"/>
        </w:rPr>
        <w:t>, sur France 5, 13h14h.</w:t>
      </w:r>
    </w:p>
    <w:p w14:paraId="56477731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before="100" w:beforeAutospacing="1" w:after="100" w:afterAutospacing="1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27/6/2018/ </w:t>
      </w:r>
      <w:proofErr w:type="gramStart"/>
      <w:r w:rsidRPr="00F82169">
        <w:rPr>
          <w:rFonts w:ascii="Arial" w:hAnsi="Arial" w:cs="Arial"/>
          <w:sz w:val="22"/>
          <w:szCs w:val="22"/>
        </w:rPr>
        <w:t>TF1  reportage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sur les bienfaits procurés par la musique dans les crèches Dijon par .Charlotte Casanova</w:t>
      </w:r>
    </w:p>
    <w:p w14:paraId="0EB4739D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before="100" w:beforeAutospacing="1" w:after="100" w:afterAutospacing="1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16 03/ 2018 / M6 </w:t>
      </w:r>
      <w:proofErr w:type="gramStart"/>
      <w:r w:rsidRPr="00F82169">
        <w:rPr>
          <w:rFonts w:ascii="Arial" w:hAnsi="Arial" w:cs="Arial"/>
          <w:sz w:val="22"/>
          <w:szCs w:val="22"/>
        </w:rPr>
        <w:t>ITW  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Bigand sur StudyTracks  Diane Douzillé</w:t>
      </w:r>
    </w:p>
    <w:p w14:paraId="3BC40C3A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28/04/2018, 14h à 15h. CNews Vents </w:t>
      </w:r>
      <w:proofErr w:type="gramStart"/>
      <w:r w:rsidRPr="00F82169">
        <w:rPr>
          <w:rFonts w:ascii="Arial" w:hAnsi="Arial" w:cs="Arial"/>
          <w:sz w:val="22"/>
          <w:szCs w:val="22"/>
        </w:rPr>
        <w:t>positifs 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Les bienfaits de la musique https://www.cnews.fr/emission/2018-04-28/vent-positif-du-28042018-780039</w:t>
      </w:r>
    </w:p>
    <w:p w14:paraId="6B15DDC4" w14:textId="0DE348AE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20/06</w:t>
      </w:r>
      <w:r w:rsidR="008C1B0A">
        <w:rPr>
          <w:rFonts w:ascii="Arial" w:hAnsi="Arial" w:cs="Arial"/>
          <w:sz w:val="22"/>
          <w:szCs w:val="22"/>
        </w:rPr>
        <w:t>/</w:t>
      </w:r>
      <w:r w:rsidRPr="00F82169">
        <w:rPr>
          <w:rFonts w:ascii="Arial" w:hAnsi="Arial" w:cs="Arial"/>
          <w:sz w:val="22"/>
          <w:szCs w:val="22"/>
        </w:rPr>
        <w:t>2018/ C NEWS / https://www.cnews.fr/divertissement/2018-06-20/la-musique-rend-t-elle-vraiment-plus-intelligent-785949</w:t>
      </w:r>
    </w:p>
    <w:p w14:paraId="40E99A18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28/09/</w:t>
      </w:r>
      <w:proofErr w:type="gramStart"/>
      <w:r w:rsidRPr="00F82169">
        <w:rPr>
          <w:rFonts w:ascii="Arial" w:hAnsi="Arial" w:cs="Arial"/>
          <w:sz w:val="22"/>
          <w:szCs w:val="22"/>
        </w:rPr>
        <w:t>2016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M6 Les incroyables pouvoir de la musique :https://www.antennereunion.fr/emissions/e-m6/episodes/699195-e-m6-episode-du-mercredi-28-septembre-2016-les-incroyables-pouvoirs-de-la-musique-sur-les-hommes-et-les-animaux-decryptes-par-la-science</w:t>
      </w:r>
    </w:p>
    <w:p w14:paraId="5CC96827" w14:textId="77777777" w:rsidR="00365BF1" w:rsidRPr="00F82169" w:rsidRDefault="00365BF1" w:rsidP="00F82169">
      <w:pPr>
        <w:pStyle w:val="Paragraphedeliste"/>
        <w:numPr>
          <w:ilvl w:val="0"/>
          <w:numId w:val="30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22/02/</w:t>
      </w:r>
      <w:proofErr w:type="gramStart"/>
      <w:r w:rsidRPr="00F82169">
        <w:rPr>
          <w:rFonts w:ascii="Arial" w:hAnsi="Arial" w:cs="Arial"/>
          <w:sz w:val="22"/>
          <w:szCs w:val="22"/>
        </w:rPr>
        <w:t>2014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BFMTV Le Pouvoir de la musique sur votre santé : </w:t>
      </w:r>
    </w:p>
    <w:p w14:paraId="35AD8D6A" w14:textId="77777777" w:rsidR="00365BF1" w:rsidRDefault="008C1B0A" w:rsidP="00F82169">
      <w:pPr>
        <w:spacing w:line="240" w:lineRule="auto"/>
        <w:ind w:left="142" w:right="176"/>
        <w:rPr>
          <w:rStyle w:val="Lienhypertexte"/>
          <w:rFonts w:ascii="Arial" w:hAnsi="Arial" w:cs="Arial"/>
          <w:color w:val="auto"/>
        </w:rPr>
      </w:pPr>
      <w:hyperlink r:id="rId95" w:history="1">
        <w:r w:rsidR="00365BF1" w:rsidRPr="00F82169">
          <w:rPr>
            <w:rStyle w:val="Lienhypertexte"/>
            <w:rFonts w:ascii="Arial" w:hAnsi="Arial" w:cs="Arial"/>
            <w:color w:val="auto"/>
          </w:rPr>
          <w:t>https://bfmbusiness.bfmtv.com/mediaplayer/video/cerveau-le-pouvoir-de-la-musique-dans-votre-sante-m-interesse-2202-79679.html</w:t>
        </w:r>
      </w:hyperlink>
    </w:p>
    <w:p w14:paraId="0152B8DD" w14:textId="77777777" w:rsidR="00F82169" w:rsidRPr="00F82169" w:rsidRDefault="00F82169" w:rsidP="00F82169">
      <w:pPr>
        <w:spacing w:line="240" w:lineRule="auto"/>
        <w:ind w:left="142" w:right="176"/>
        <w:rPr>
          <w:rFonts w:ascii="Arial" w:hAnsi="Arial" w:cs="Arial"/>
        </w:rPr>
      </w:pPr>
    </w:p>
    <w:p w14:paraId="0DADC0A8" w14:textId="53ACFDC0" w:rsidR="00365BF1" w:rsidRPr="00F82169" w:rsidRDefault="00365BF1" w:rsidP="00AA4875">
      <w:pPr>
        <w:ind w:left="142"/>
        <w:jc w:val="center"/>
        <w:outlineLvl w:val="0"/>
        <w:rPr>
          <w:rFonts w:ascii="Arial" w:eastAsiaTheme="minorEastAsia" w:hAnsi="Arial" w:cs="Arial"/>
          <w:b/>
          <w:u w:val="single"/>
          <w:lang w:eastAsia="fr-FR"/>
        </w:rPr>
      </w:pPr>
      <w:r w:rsidRPr="00F82169">
        <w:rPr>
          <w:rFonts w:ascii="Arial" w:eastAsiaTheme="minorEastAsia" w:hAnsi="Arial" w:cs="Arial"/>
          <w:b/>
          <w:u w:val="single"/>
          <w:lang w:eastAsia="fr-FR"/>
        </w:rPr>
        <w:t xml:space="preserve">6 </w:t>
      </w:r>
      <w:r w:rsidR="001856B2">
        <w:rPr>
          <w:rFonts w:ascii="Arial" w:eastAsiaTheme="minorEastAsia" w:hAnsi="Arial" w:cs="Arial"/>
          <w:b/>
          <w:u w:val="single"/>
          <w:lang w:eastAsia="fr-FR"/>
        </w:rPr>
        <w:t xml:space="preserve">ITW on </w:t>
      </w:r>
      <w:r w:rsidRPr="00F82169">
        <w:rPr>
          <w:rFonts w:ascii="Arial" w:eastAsiaTheme="minorEastAsia" w:hAnsi="Arial" w:cs="Arial"/>
          <w:b/>
          <w:u w:val="single"/>
          <w:lang w:eastAsia="fr-FR"/>
        </w:rPr>
        <w:t xml:space="preserve"> Radio </w:t>
      </w:r>
      <w:r w:rsidR="001856B2">
        <w:rPr>
          <w:rFonts w:ascii="Arial" w:eastAsiaTheme="minorEastAsia" w:hAnsi="Arial" w:cs="Arial"/>
          <w:b/>
          <w:u w:val="single"/>
          <w:lang w:eastAsia="fr-FR"/>
        </w:rPr>
        <w:t>&amp;</w:t>
      </w:r>
      <w:r w:rsidRPr="00F82169">
        <w:rPr>
          <w:rFonts w:ascii="Arial" w:eastAsiaTheme="minorEastAsia" w:hAnsi="Arial" w:cs="Arial"/>
          <w:b/>
          <w:u w:val="single"/>
          <w:lang w:eastAsia="fr-FR"/>
        </w:rPr>
        <w:t xml:space="preserve"> Podcast</w:t>
      </w:r>
      <w:r w:rsidR="00AA4875" w:rsidRPr="00F82169">
        <w:rPr>
          <w:rFonts w:ascii="Arial" w:eastAsiaTheme="minorEastAsia" w:hAnsi="Arial" w:cs="Arial"/>
          <w:b/>
          <w:u w:val="single"/>
          <w:lang w:eastAsia="fr-FR"/>
        </w:rPr>
        <w:t xml:space="preserve"> (53)</w:t>
      </w:r>
    </w:p>
    <w:p w14:paraId="138197C6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25/10/2021 PodCast Musique et </w:t>
      </w:r>
      <w:proofErr w:type="gramStart"/>
      <w:r w:rsidRPr="00F82169">
        <w:rPr>
          <w:rFonts w:ascii="Arial" w:hAnsi="Arial" w:cs="Arial"/>
          <w:sz w:val="22"/>
          <w:szCs w:val="22"/>
        </w:rPr>
        <w:t>émotion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https://louiemedia.com/emotions</w:t>
      </w:r>
    </w:p>
    <w:p w14:paraId="6DA83382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7/10/2021 / PodCast Opéra Paris https://www.operadeparis.fr/actualites/lopera-de-paris-lance-sa-serie-de-podcasts-pulsations-qui-explore-le-monde-des-emotions-creees-par-la-musique-et-la-danse</w:t>
      </w:r>
    </w:p>
    <w:p w14:paraId="68CD0559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1/09/</w:t>
      </w:r>
      <w:proofErr w:type="gramStart"/>
      <w:r w:rsidRPr="00F82169">
        <w:rPr>
          <w:rFonts w:ascii="Arial" w:hAnsi="Arial" w:cs="Arial"/>
          <w:sz w:val="22"/>
          <w:szCs w:val="22"/>
        </w:rPr>
        <w:t>2021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C19 World New </w:t>
      </w:r>
      <w:hyperlink r:id="rId96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https://c19-worldnews.com/fr/la-musique-est-le-socle-de-notre-vie/</w:t>
        </w:r>
      </w:hyperlink>
    </w:p>
    <w:p w14:paraId="24752019" w14:textId="535F49CC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22/06/2021/ Radio Télévision Belge Francophone (RTBF) </w:t>
      </w:r>
      <w:hyperlink r:id="rId97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https://www.rtbf.be/musiq3/emissions/detail_l-odyssee/accueil/article_musique-et-concentration-une-symphonie-neuronale-benefique?id=10609385&amp;programId=8774</w:t>
        </w:r>
      </w:hyperlink>
    </w:p>
    <w:p w14:paraId="3C688CB8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21/07/21 / RCF https://rcf.fr/culture-et-societe/un-tango-pour-nos-aines</w:t>
      </w:r>
    </w:p>
    <w:p w14:paraId="11EB4371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20/06/21. France Info, </w:t>
      </w:r>
      <w:hyperlink r:id="rId98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https://www.francetvinfo.fr/replay-radio/le-billet-sciences-du-week-end/le-billet-sciences-du-week-end-fete-de-la-musique-notre-corps-au-diapason_4652303.html</w:t>
        </w:r>
      </w:hyperlink>
    </w:p>
    <w:p w14:paraId="0986FC4D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10/06/2021 Je dis Science Emmanuel Bigand, neuroscientifique musicien </w:t>
      </w:r>
      <w:hyperlink r:id="rId99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https://www.youtube.com/watch?v=SMurLoYhkys</w:t>
        </w:r>
      </w:hyperlink>
    </w:p>
    <w:p w14:paraId="1A89DCEF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07/05/21 / Radio Télévision Suisse RTS / https://www.planetesante.ch/Magazine/Psycho-et-cerveau/Mecanismes-du-cerveau/Rencontre-avec-Emmanuel-Bigand-un-specialiste-de-l-effet-de-la-musique-sur-le-cerveau</w:t>
      </w:r>
    </w:p>
    <w:p w14:paraId="35ED70D3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5/05/</w:t>
      </w:r>
      <w:proofErr w:type="gramStart"/>
      <w:r w:rsidRPr="00F82169">
        <w:rPr>
          <w:rFonts w:ascii="Arial" w:hAnsi="Arial" w:cs="Arial"/>
          <w:sz w:val="22"/>
          <w:szCs w:val="22"/>
        </w:rPr>
        <w:t>21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Inter : Grand Bien vous fasse : </w:t>
      </w:r>
      <w:hyperlink r:id="rId100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https://www.franceinter.fr/personnes/emmanuel-bigand</w:t>
        </w:r>
      </w:hyperlink>
    </w:p>
    <w:p w14:paraId="710E2ABD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11/04/2021/ </w:t>
      </w:r>
      <w:proofErr w:type="gramStart"/>
      <w:r w:rsidRPr="00F82169">
        <w:rPr>
          <w:rFonts w:ascii="Arial" w:hAnsi="Arial" w:cs="Arial"/>
          <w:sz w:val="22"/>
          <w:szCs w:val="22"/>
        </w:rPr>
        <w:t>RTL  Michel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Cymes : </w:t>
      </w:r>
      <w:hyperlink r:id="rId101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https://www.rtl.fr/actu/bien-etre/bien-etre-quels-sont-les-effets-de-la-musique-sur-notre-cerveau-7900018696</w:t>
        </w:r>
      </w:hyperlink>
    </w:p>
    <w:p w14:paraId="478A7791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20/03/2021 / France </w:t>
      </w:r>
      <w:proofErr w:type="gramStart"/>
      <w:r w:rsidRPr="00F82169">
        <w:rPr>
          <w:rFonts w:ascii="Arial" w:hAnsi="Arial" w:cs="Arial"/>
          <w:sz w:val="22"/>
          <w:szCs w:val="22"/>
        </w:rPr>
        <w:t>musique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P Venturini https://www.francemusique.fr/emissions/sous-la-couverture/emmanuel-bigand-la-symphonie-neuronale-pourquoi-la-musique-est-indispensable-au-cerveau-ed-humensciences-92996</w:t>
      </w:r>
    </w:p>
    <w:p w14:paraId="2619C686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23/01/2021 / Europe 1. https://www.europe1.fr/culture/quelle-musique-faut-il-ecouter-pour-se-remonter-le-moral-4020418 </w:t>
      </w:r>
    </w:p>
    <w:p w14:paraId="45E1DC2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6/01/21</w:t>
      </w:r>
      <w:proofErr w:type="gramStart"/>
      <w:r w:rsidRPr="00F82169">
        <w:rPr>
          <w:rFonts w:ascii="Arial" w:hAnsi="Arial" w:cs="Arial"/>
          <w:sz w:val="22"/>
          <w:szCs w:val="22"/>
        </w:rPr>
        <w:t>/  France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Bleu Le pouvoir de la musique  https://www.youtube.com/watch?v=TAsXWhXcFaw</w:t>
      </w:r>
    </w:p>
    <w:p w14:paraId="04C74CA4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France musique </w:t>
      </w:r>
    </w:p>
    <w:p w14:paraId="6CD3D0D8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31/12/2020 Europe </w:t>
      </w:r>
      <w:proofErr w:type="gramStart"/>
      <w:r w:rsidRPr="00F82169">
        <w:rPr>
          <w:rFonts w:ascii="Arial" w:hAnsi="Arial" w:cs="Arial"/>
          <w:sz w:val="22"/>
          <w:szCs w:val="22"/>
        </w:rPr>
        <w:t>1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Sans rendez vous : Pourquoi la musique est indispensable au cerveau ? </w:t>
      </w:r>
      <w:hyperlink r:id="rId102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https://www.europe1.fr/emissions/sans-rendez-vous/pourquoi-la-musique-est-indispensable-au-cerveau-4015623</w:t>
        </w:r>
      </w:hyperlink>
      <w:r w:rsidRPr="00F82169">
        <w:rPr>
          <w:rFonts w:ascii="Arial" w:hAnsi="Arial" w:cs="Arial"/>
          <w:sz w:val="22"/>
          <w:szCs w:val="22"/>
        </w:rPr>
        <w:t xml:space="preserve">17/11/2020.  </w:t>
      </w:r>
    </w:p>
    <w:p w14:paraId="14FFE130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22/12/</w:t>
      </w:r>
      <w:proofErr w:type="gramStart"/>
      <w:r w:rsidRPr="00F82169">
        <w:rPr>
          <w:rFonts w:ascii="Arial" w:hAnsi="Arial" w:cs="Arial"/>
          <w:sz w:val="22"/>
          <w:szCs w:val="22"/>
        </w:rPr>
        <w:t>2020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Radio Télévision Suisse : Planête Santé : https://www.planetesante.ch/Magazine/Psycho-et-cerveau/Mecanismes-du-cerveau/Les-effets-de-la-musique-sur-le-cerveau-du-cote-de-la-biochimie</w:t>
      </w:r>
    </w:p>
    <w:p w14:paraId="376EA583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24/07/</w:t>
      </w:r>
      <w:proofErr w:type="gramStart"/>
      <w:r w:rsidRPr="00F82169">
        <w:rPr>
          <w:rFonts w:ascii="Arial" w:hAnsi="Arial" w:cs="Arial"/>
          <w:sz w:val="22"/>
          <w:szCs w:val="22"/>
        </w:rPr>
        <w:t>2020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Musique : https://www.francemusique.fr/actualite-musicale/pourquoi-la-musique-a-joue-un-role-si-important-pendant-la-crise-de-la-covid-19-83616</w:t>
      </w:r>
    </w:p>
    <w:p w14:paraId="2AD05979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Décembre 2019. France Bleu Paris. Minute Papillon. ITW E Bigand Les pouvoirs de la musique sur les émotions. https://www.dailymotion.com/video/x7yhrq0</w:t>
      </w:r>
    </w:p>
    <w:p w14:paraId="16054A5B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17/11/2020.  </w:t>
      </w:r>
      <w:proofErr w:type="gramStart"/>
      <w:r w:rsidRPr="00F82169">
        <w:rPr>
          <w:rFonts w:ascii="Arial" w:hAnsi="Arial" w:cs="Arial"/>
          <w:sz w:val="22"/>
          <w:szCs w:val="22"/>
        </w:rPr>
        <w:t>16h17h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RFI « Pourquoi la musique est indispensable au cerveau». </w:t>
      </w:r>
      <w:hyperlink r:id="rId103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https://www.rfi.fr/fr/podcasts/20201117-pourquoi-la-musique-est-indispensable-cerveau-et-%C3%A0-son-bon-d%C3%A9veloppement</w:t>
        </w:r>
      </w:hyperlink>
    </w:p>
    <w:p w14:paraId="64023EE7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02/10/2020:  France Musique Dossier musique et neurosciences </w:t>
      </w:r>
      <w:hyperlink r:id="rId104" w:tooltip="Suzana Kubik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Suzana Kubik</w:t>
        </w:r>
      </w:hyperlink>
      <w:r w:rsidRPr="00F82169">
        <w:rPr>
          <w:rStyle w:val="main-content-author-producers"/>
          <w:rFonts w:ascii="Arial" w:hAnsi="Arial" w:cs="Arial"/>
          <w:sz w:val="22"/>
          <w:szCs w:val="22"/>
        </w:rPr>
        <w:t xml:space="preserve"> </w:t>
      </w:r>
    </w:p>
    <w:p w14:paraId="45340673" w14:textId="77777777" w:rsidR="00415A23" w:rsidRPr="00F82169" w:rsidRDefault="008C1B0A" w:rsidP="00AA4875">
      <w:pPr>
        <w:pStyle w:val="Paragraphedeliste"/>
        <w:numPr>
          <w:ilvl w:val="0"/>
          <w:numId w:val="37"/>
        </w:numPr>
        <w:ind w:left="0"/>
        <w:rPr>
          <w:rFonts w:ascii="Arial" w:hAnsi="Arial" w:cs="Arial"/>
          <w:sz w:val="22"/>
          <w:szCs w:val="22"/>
        </w:rPr>
      </w:pPr>
      <w:hyperlink r:id="rId105" w:history="1">
        <w:r w:rsidR="00415A23"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https://www.francemusique.fr/savoirs-pratiques/emmanuel-bigand-la-musique-a-une-importance-fondamentale-dans-l-evolution-de-l-humanite-88136</w:t>
        </w:r>
      </w:hyperlink>
      <w:r w:rsidR="00415A23" w:rsidRPr="00F82169">
        <w:rPr>
          <w:rFonts w:ascii="Arial" w:hAnsi="Arial" w:cs="Arial"/>
          <w:sz w:val="22"/>
          <w:szCs w:val="22"/>
        </w:rPr>
        <w:t xml:space="preserve"> </w:t>
      </w:r>
    </w:p>
    <w:p w14:paraId="77E83E2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28/09/2020/ </w:t>
      </w:r>
      <w:proofErr w:type="gramStart"/>
      <w:r w:rsidRPr="00F82169">
        <w:rPr>
          <w:rFonts w:ascii="Arial" w:hAnsi="Arial" w:cs="Arial"/>
          <w:sz w:val="22"/>
          <w:szCs w:val="22"/>
        </w:rPr>
        <w:t>Europe1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 Sans rendez vous : Les effets bénéfiques de la musique. </w:t>
      </w:r>
    </w:p>
    <w:p w14:paraId="23A4FF83" w14:textId="77777777" w:rsidR="00415A23" w:rsidRPr="00F82169" w:rsidRDefault="008C1B0A" w:rsidP="00AA4875">
      <w:pPr>
        <w:pStyle w:val="Paragraphedeliste"/>
        <w:numPr>
          <w:ilvl w:val="0"/>
          <w:numId w:val="37"/>
        </w:numPr>
        <w:ind w:left="0"/>
        <w:rPr>
          <w:rFonts w:ascii="Arial" w:hAnsi="Arial" w:cs="Arial"/>
          <w:sz w:val="22"/>
          <w:szCs w:val="22"/>
        </w:rPr>
      </w:pPr>
      <w:hyperlink r:id="rId106" w:history="1">
        <w:r w:rsidR="00415A23"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https://www.europe1.fr/sante/du-foetus-a-lage-adulte-cinq-benefices-de-la-musique-sur-notre-cerveau-3994863</w:t>
        </w:r>
      </w:hyperlink>
    </w:p>
    <w:p w14:paraId="0BEB17FD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Style w:val="Lienhypertexte"/>
          <w:rFonts w:ascii="Arial" w:hAnsi="Arial" w:cs="Arial"/>
          <w:color w:val="auto"/>
          <w:sz w:val="22"/>
          <w:szCs w:val="22"/>
        </w:rPr>
        <w:t>13/07/2020 Europe 1 les bienfaits de la musique https://www.europe1.fr/emissions/sans-rendez-vous/les-bienfaits-de-la-musique-3980823</w:t>
      </w:r>
    </w:p>
    <w:p w14:paraId="5503FEC1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22/05/2020 France </w:t>
      </w:r>
      <w:proofErr w:type="gramStart"/>
      <w:r w:rsidRPr="00F82169">
        <w:rPr>
          <w:rFonts w:ascii="Arial" w:hAnsi="Arial" w:cs="Arial"/>
          <w:sz w:val="22"/>
          <w:szCs w:val="22"/>
        </w:rPr>
        <w:t>Inter  Emission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de O. Ferrandi 18h20h </w:t>
      </w:r>
      <w:r w:rsidRPr="00F82169">
        <w:rPr>
          <w:rFonts w:ascii="Arial" w:hAnsi="Arial" w:cs="Arial"/>
          <w:sz w:val="22"/>
          <w:szCs w:val="22"/>
        </w:rPr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"https://www.franceinter.fr/emissions/le-telephone-sonne" \t "_blank" </w:instrText>
      </w:r>
      <w:r w:rsidRPr="00F82169">
        <w:rPr>
          <w:rFonts w:ascii="Arial" w:hAnsi="Arial" w:cs="Arial"/>
          <w:sz w:val="22"/>
          <w:szCs w:val="22"/>
        </w:rPr>
        <w:fldChar w:fldCharType="separate"/>
      </w:r>
      <w:r w:rsidRPr="00F82169">
        <w:rPr>
          <w:rFonts w:ascii="Arial" w:hAnsi="Arial" w:cs="Arial"/>
          <w:sz w:val="22"/>
          <w:szCs w:val="22"/>
        </w:rPr>
        <w:t>https://www.franceinter.fr/emissions/le-telephone-sonne</w:t>
      </w:r>
      <w:r w:rsidRPr="00F82169">
        <w:rPr>
          <w:rFonts w:ascii="Arial" w:hAnsi="Arial" w:cs="Arial"/>
          <w:sz w:val="22"/>
          <w:szCs w:val="22"/>
        </w:rPr>
        <w:fldChar w:fldCharType="end"/>
      </w:r>
      <w:r w:rsidRPr="00F82169">
        <w:rPr>
          <w:rFonts w:ascii="Arial" w:hAnsi="Arial" w:cs="Arial"/>
          <w:sz w:val="22"/>
          <w:szCs w:val="22"/>
        </w:rPr>
        <w:t xml:space="preserve">.  </w:t>
      </w:r>
    </w:p>
    <w:p w14:paraId="155114A6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/>
        <w:rPr>
          <w:rFonts w:ascii="Arial" w:hAnsi="Arial" w:cs="Arial"/>
          <w:bCs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11/05/2020 France </w:t>
      </w:r>
      <w:proofErr w:type="gramStart"/>
      <w:r w:rsidRPr="00F82169">
        <w:rPr>
          <w:rFonts w:ascii="Arial" w:hAnsi="Arial" w:cs="Arial"/>
          <w:sz w:val="22"/>
          <w:szCs w:val="22"/>
        </w:rPr>
        <w:t>Inter  Grand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bien vous fasse d’Ali Rebeih 16h00</w:t>
      </w:r>
    </w:p>
    <w:p w14:paraId="6291D24F" w14:textId="77777777" w:rsidR="00415A23" w:rsidRPr="00F82169" w:rsidRDefault="008C1B0A" w:rsidP="00AA4875">
      <w:pPr>
        <w:pStyle w:val="Paragraphedeliste"/>
        <w:numPr>
          <w:ilvl w:val="0"/>
          <w:numId w:val="37"/>
        </w:numPr>
        <w:ind w:left="0"/>
        <w:rPr>
          <w:rFonts w:ascii="Arial" w:hAnsi="Arial" w:cs="Arial"/>
          <w:bCs/>
          <w:sz w:val="22"/>
          <w:szCs w:val="22"/>
        </w:rPr>
      </w:pPr>
      <w:hyperlink r:id="rId107" w:history="1">
        <w:r w:rsidR="00415A23" w:rsidRPr="00F82169">
          <w:rPr>
            <w:rStyle w:val="Lienhypertexte"/>
            <w:rFonts w:ascii="Arial" w:hAnsi="Arial" w:cs="Arial"/>
            <w:bCs/>
            <w:color w:val="auto"/>
            <w:sz w:val="22"/>
            <w:szCs w:val="22"/>
          </w:rPr>
          <w:t>https://www.franceinter.fr/musique/pourquoi-ecouter-beethoven-ce-genie-punk-de-la-musique-classique</w:t>
        </w:r>
      </w:hyperlink>
    </w:p>
    <w:p w14:paraId="0F3E0EC6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21/04/2020 France </w:t>
      </w:r>
      <w:proofErr w:type="gramStart"/>
      <w:r w:rsidRPr="00F82169">
        <w:rPr>
          <w:rFonts w:ascii="Arial" w:hAnsi="Arial" w:cs="Arial"/>
          <w:sz w:val="22"/>
          <w:szCs w:val="22"/>
        </w:rPr>
        <w:t>Inter  Grand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bien vous fasse,  </w:t>
      </w:r>
      <w:hyperlink r:id="rId108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https://www.franceinter.fr/emissions/grand-bien-vous-fasse/grand-bien-vous-fasse-</w:t>
        </w:r>
      </w:hyperlink>
    </w:p>
    <w:p w14:paraId="5AC96EE3" w14:textId="4DD697B5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/>
        <w:rPr>
          <w:rFonts w:ascii="Arial" w:hAnsi="Arial" w:cs="Arial"/>
          <w:bCs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08/04/2020. France Inter, Grand bien vous </w:t>
      </w:r>
      <w:proofErr w:type="gramStart"/>
      <w:r w:rsidRPr="00F82169">
        <w:rPr>
          <w:rFonts w:ascii="Arial" w:hAnsi="Arial" w:cs="Arial"/>
          <w:sz w:val="22"/>
          <w:szCs w:val="22"/>
        </w:rPr>
        <w:t>fasse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hyperlink r:id="rId109" w:history="1">
        <w:r w:rsidR="00EC370C"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https://www.franceinter.fr/musique/musique-classique-a-quoi-tient-la-magie-artistique-de-mozart</w:t>
        </w:r>
      </w:hyperlink>
    </w:p>
    <w:p w14:paraId="624918CD" w14:textId="0E176F45" w:rsidR="00EC370C" w:rsidRPr="00F82169" w:rsidRDefault="00EC370C" w:rsidP="00AA4875">
      <w:pPr>
        <w:pStyle w:val="Paragraphedeliste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0"/>
        <w:rPr>
          <w:rFonts w:ascii="Arial" w:eastAsiaTheme="minorEastAsia" w:hAnsi="Arial" w:cs="Arial"/>
          <w:bCs/>
          <w:sz w:val="22"/>
          <w:szCs w:val="22"/>
          <w:lang w:eastAsia="fr-FR"/>
        </w:rPr>
      </w:pPr>
      <w:r w:rsidRPr="00F82169">
        <w:rPr>
          <w:rFonts w:ascii="Arial" w:eastAsiaTheme="minorEastAsia" w:hAnsi="Arial" w:cs="Arial"/>
          <w:bCs/>
          <w:sz w:val="22"/>
          <w:szCs w:val="22"/>
          <w:lang w:eastAsia="fr-FR"/>
        </w:rPr>
        <w:t>Décembre 2019. France Bleu Paris. Minute Papillon. ITW E Bigand Les pouvoirs de la musique sur les émotions. https://www.dailymotion.com/video/x7yhrq0</w:t>
      </w:r>
    </w:p>
    <w:p w14:paraId="7CAFD3B3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27/11/2019 France </w:t>
      </w:r>
      <w:proofErr w:type="gramStart"/>
      <w:r w:rsidRPr="00F82169">
        <w:rPr>
          <w:rFonts w:ascii="Arial" w:hAnsi="Arial" w:cs="Arial"/>
          <w:sz w:val="22"/>
          <w:szCs w:val="22"/>
        </w:rPr>
        <w:t>Inter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Grand bien vous fasse Ali Rebeihi</w:t>
      </w:r>
    </w:p>
    <w:p w14:paraId="0059870C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27/11/2019 </w:t>
      </w:r>
      <w:proofErr w:type="gramStart"/>
      <w:r w:rsidRPr="00F82169">
        <w:rPr>
          <w:rFonts w:ascii="Arial" w:hAnsi="Arial" w:cs="Arial"/>
          <w:sz w:val="22"/>
          <w:szCs w:val="22"/>
        </w:rPr>
        <w:t>11h 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inter - Grand bien vous fasse - Ali Rebeihi</w:t>
      </w:r>
    </w:p>
    <w:p w14:paraId="059E852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2/06/</w:t>
      </w:r>
      <w:proofErr w:type="gramStart"/>
      <w:r w:rsidRPr="00F82169">
        <w:rPr>
          <w:rFonts w:ascii="Arial" w:hAnsi="Arial" w:cs="Arial"/>
          <w:sz w:val="22"/>
          <w:szCs w:val="22"/>
        </w:rPr>
        <w:t>2019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Inter Les ptits bateaux : </w:t>
      </w:r>
      <w:hyperlink r:id="rId110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https://www.franceinter.fr/emissions/les-p-tits-bateaux/les-p-tits-bateaux-02-juin-2019</w:t>
        </w:r>
      </w:hyperlink>
    </w:p>
    <w:p w14:paraId="2D668F3F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13/08/2018 France inter, Un bonne tasse d’été https://www.iheart.com/podcast/256-une-bonne-tasse-dete-43100325/episode/pourquoi-bach-nous-rabiboche-avec-lhumanite-43762956/</w:t>
      </w:r>
    </w:p>
    <w:p w14:paraId="52922B94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26/06/2018 Radio Télévision </w:t>
      </w:r>
      <w:proofErr w:type="gramStart"/>
      <w:r w:rsidRPr="00F82169">
        <w:rPr>
          <w:rFonts w:ascii="Arial" w:hAnsi="Arial" w:cs="Arial"/>
          <w:sz w:val="22"/>
          <w:szCs w:val="22"/>
        </w:rPr>
        <w:t xml:space="preserve">Suisse  </w:t>
      </w:r>
      <w:r w:rsidRPr="00F82169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F82169"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"https://www.rts.ch/play/radio/egosysteme/audio/les-bienfaits-de-la-musique?id=9633823" </w:instrText>
      </w:r>
      <w:r w:rsidRPr="00F82169">
        <w:fldChar w:fldCharType="separate"/>
      </w:r>
      <w:r w:rsidRPr="00F82169">
        <w:rPr>
          <w:rStyle w:val="Lienhypertexte"/>
          <w:rFonts w:ascii="Arial" w:hAnsi="Arial" w:cs="Arial"/>
          <w:bCs/>
          <w:color w:val="auto"/>
          <w:sz w:val="22"/>
          <w:szCs w:val="22"/>
        </w:rPr>
        <w:t>https://www.rts.ch/play/radio/egosysteme/audio/les-bienfaits-de-la-musique?id=9633823</w:t>
      </w:r>
      <w:r w:rsidRPr="00F82169">
        <w:rPr>
          <w:rStyle w:val="Lienhypertexte"/>
          <w:rFonts w:ascii="Arial" w:hAnsi="Arial" w:cs="Arial"/>
          <w:bCs/>
          <w:color w:val="auto"/>
          <w:sz w:val="22"/>
          <w:szCs w:val="22"/>
          <w:u w:val="none"/>
        </w:rPr>
        <w:fldChar w:fldCharType="end"/>
      </w:r>
    </w:p>
    <w:p w14:paraId="4C9EAF8F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20 /06/ 2018 vers 10h10 France inter - Grand bien vous fasse - Ali Rebeihi</w:t>
      </w:r>
    </w:p>
    <w:p w14:paraId="7EC1DA8F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14/06/2019/ France </w:t>
      </w:r>
      <w:proofErr w:type="gramStart"/>
      <w:r w:rsidRPr="00F82169">
        <w:rPr>
          <w:rFonts w:ascii="Arial" w:hAnsi="Arial" w:cs="Arial"/>
          <w:sz w:val="22"/>
          <w:szCs w:val="22"/>
        </w:rPr>
        <w:t>Culture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https://www.franceculture.fr/emissions/hashtag/les-applications-sauvent-elles-les-revisions-du-baccalaureat</w:t>
      </w:r>
    </w:p>
    <w:p w14:paraId="6DEAA971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15/ 05/2018.  </w:t>
      </w:r>
      <w:proofErr w:type="gramStart"/>
      <w:r w:rsidRPr="00F82169">
        <w:rPr>
          <w:rFonts w:ascii="Arial" w:hAnsi="Arial" w:cs="Arial"/>
          <w:sz w:val="22"/>
          <w:szCs w:val="22"/>
        </w:rPr>
        <w:t>16h17h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RFI.  Les bienfaits de la musique. « Autour de la question » (16h17). Caroline Filliette rediffusion le 01/01/</w:t>
      </w:r>
      <w:proofErr w:type="gramStart"/>
      <w:r w:rsidRPr="00F82169">
        <w:rPr>
          <w:rFonts w:ascii="Arial" w:hAnsi="Arial" w:cs="Arial"/>
          <w:sz w:val="22"/>
          <w:szCs w:val="22"/>
        </w:rPr>
        <w:t>2019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hyperlink r:id="rId111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https://www.rfi.fr/fr/emission/20190101-pourquoi-musique-fait-swinguer-nos-neurones-rediffusion</w:t>
        </w:r>
      </w:hyperlink>
    </w:p>
    <w:p w14:paraId="5E7339E0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30/04/2018. Europe 1 ITW E Bigand par </w:t>
      </w:r>
      <w:r w:rsidRPr="00F82169">
        <w:rPr>
          <w:rStyle w:val="acopre"/>
          <w:rFonts w:ascii="Arial" w:hAnsi="Arial" w:cs="Arial"/>
          <w:sz w:val="22"/>
          <w:szCs w:val="22"/>
        </w:rPr>
        <w:t>Claudia Kespy-Yahi</w:t>
      </w:r>
      <w:r w:rsidRPr="00F82169">
        <w:rPr>
          <w:rFonts w:ascii="Arial" w:hAnsi="Arial" w:cs="Arial"/>
          <w:sz w:val="22"/>
          <w:szCs w:val="22"/>
        </w:rPr>
        <w:t xml:space="preserve"> </w:t>
      </w:r>
      <w:hyperlink r:id="rId112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https://www.capenfants.com/claudia-kespy-yahi-europe1-2/</w:t>
        </w:r>
      </w:hyperlink>
    </w:p>
    <w:p w14:paraId="058040E3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21/03/2018 France </w:t>
      </w:r>
      <w:proofErr w:type="gramStart"/>
      <w:r w:rsidRPr="00F82169">
        <w:rPr>
          <w:rFonts w:ascii="Arial" w:hAnsi="Arial" w:cs="Arial"/>
          <w:sz w:val="22"/>
          <w:szCs w:val="22"/>
        </w:rPr>
        <w:t>Inter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Grand bien vous fasse : Ali Rebeihi: Les bienfaits de la musique pour les enfants. 10 à </w:t>
      </w:r>
      <w:proofErr w:type="gramStart"/>
      <w:r w:rsidRPr="00F82169">
        <w:rPr>
          <w:rFonts w:ascii="Arial" w:hAnsi="Arial" w:cs="Arial"/>
          <w:sz w:val="22"/>
          <w:szCs w:val="22"/>
        </w:rPr>
        <w:t>11h  https</w:t>
      </w:r>
      <w:proofErr w:type="gramEnd"/>
      <w:r w:rsidRPr="00F82169">
        <w:rPr>
          <w:rFonts w:ascii="Arial" w:hAnsi="Arial" w:cs="Arial"/>
          <w:sz w:val="22"/>
          <w:szCs w:val="22"/>
        </w:rPr>
        <w:t>://www.franceinter.fr/emissions/grand-bien-vous-fasse/grand-bien-vous-fasse-21-mars-2018</w:t>
      </w:r>
    </w:p>
    <w:p w14:paraId="2445F74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before="100" w:beforeAutospacing="1" w:after="100" w:afterAutospacing="1"/>
        <w:ind w:left="0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15/3/</w:t>
      </w:r>
      <w:proofErr w:type="gramStart"/>
      <w:r w:rsidRPr="00F82169">
        <w:rPr>
          <w:rFonts w:ascii="Arial" w:hAnsi="Arial" w:cs="Arial"/>
          <w:sz w:val="22"/>
          <w:szCs w:val="22"/>
        </w:rPr>
        <w:t>2018</w:t>
      </w:r>
      <w:r w:rsidRPr="00F82169">
        <w:rPr>
          <w:rFonts w:ascii="Arial" w:hAnsi="Arial" w:cs="Arial"/>
          <w:bCs/>
          <w:sz w:val="22"/>
          <w:szCs w:val="22"/>
        </w:rPr>
        <w:t xml:space="preserve">  </w:t>
      </w:r>
      <w:r w:rsidRPr="00F82169">
        <w:rPr>
          <w:rFonts w:ascii="Arial" w:hAnsi="Arial" w:cs="Arial"/>
          <w:sz w:val="22"/>
          <w:szCs w:val="22"/>
        </w:rPr>
        <w:t>France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Inter : « c’est déjà demain » : ITW sur StudyTracks  par </w:t>
      </w:r>
      <w:r w:rsidRPr="00F82169">
        <w:rPr>
          <w:rFonts w:ascii="Arial" w:hAnsi="Arial" w:cs="Arial"/>
          <w:bCs/>
          <w:sz w:val="22"/>
          <w:szCs w:val="22"/>
        </w:rPr>
        <w:t xml:space="preserve"> Hélène Chevallier</w:t>
      </w:r>
    </w:p>
    <w:p w14:paraId="2B2BCB63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08/02/2018 France </w:t>
      </w:r>
      <w:proofErr w:type="gramStart"/>
      <w:r w:rsidRPr="00F82169">
        <w:rPr>
          <w:rFonts w:ascii="Arial" w:hAnsi="Arial" w:cs="Arial"/>
          <w:sz w:val="22"/>
          <w:szCs w:val="22"/>
        </w:rPr>
        <w:t>Inter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la tête au carré  avec E Bigand 1 </w:t>
      </w:r>
      <w:hyperlink r:id="rId113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https://theconversation.com/les-ondes-sonores-nous-influencent-elles-vraiment-90502</w:t>
        </w:r>
      </w:hyperlink>
    </w:p>
    <w:p w14:paraId="4A266D1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Style w:val="lev"/>
          <w:rFonts w:ascii="Arial" w:hAnsi="Arial" w:cs="Arial"/>
          <w:b w:val="0"/>
          <w:sz w:val="22"/>
          <w:szCs w:val="22"/>
        </w:rPr>
        <w:t>21/11/</w:t>
      </w:r>
      <w:proofErr w:type="gramStart"/>
      <w:r w:rsidRPr="00F82169">
        <w:rPr>
          <w:rStyle w:val="lev"/>
          <w:rFonts w:ascii="Arial" w:hAnsi="Arial" w:cs="Arial"/>
          <w:b w:val="0"/>
          <w:sz w:val="22"/>
          <w:szCs w:val="22"/>
        </w:rPr>
        <w:t>2017 :</w:t>
      </w:r>
      <w:proofErr w:type="gramEnd"/>
      <w:r w:rsidRPr="00F82169">
        <w:rPr>
          <w:rStyle w:val="lev"/>
          <w:rFonts w:ascii="Arial" w:hAnsi="Arial" w:cs="Arial"/>
          <w:b w:val="0"/>
          <w:sz w:val="22"/>
          <w:szCs w:val="22"/>
        </w:rPr>
        <w:t xml:space="preserve"> Magazine de la BPI (Bibliothèque Publique d’Information du Centre Georges Pompidou) : Musique et cerveau : entretien avec Emmanuel Bigand   </w:t>
      </w:r>
      <w:hyperlink r:id="rId114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https://balises.bpi.fr/musique-et-cerveau-entretien-avec-emmanuel-bigand/</w:t>
        </w:r>
      </w:hyperlink>
    </w:p>
    <w:p w14:paraId="3F33897C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06/09/</w:t>
      </w:r>
      <w:proofErr w:type="gramStart"/>
      <w:r w:rsidRPr="00F82169">
        <w:rPr>
          <w:rFonts w:ascii="Arial" w:hAnsi="Arial" w:cs="Arial"/>
          <w:sz w:val="22"/>
          <w:szCs w:val="22"/>
        </w:rPr>
        <w:t>2016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musique : https://www.francemusique.fr/actualite-musicale/musique-et-sante-l-emotion-de-la-musique-decryptee-d-ou-provient-le-frisson-musical-729</w:t>
      </w:r>
    </w:p>
    <w:p w14:paraId="372E1F22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F82169">
        <w:rPr>
          <w:rFonts w:ascii="Arial" w:hAnsi="Arial" w:cs="Arial"/>
          <w:sz w:val="22"/>
          <w:szCs w:val="22"/>
        </w:rPr>
        <w:t>O5/03/</w:t>
      </w:r>
      <w:proofErr w:type="gramStart"/>
      <w:r w:rsidRPr="00F82169">
        <w:rPr>
          <w:rFonts w:ascii="Arial" w:hAnsi="Arial" w:cs="Arial"/>
          <w:sz w:val="22"/>
          <w:szCs w:val="22"/>
        </w:rPr>
        <w:t>2016  France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Info </w:t>
      </w:r>
      <w:hyperlink r:id="rId115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https://www.francetvinfo.fr/societe/education/science-la-musique-rend-nos-cerveaux-plus-performants_1346109.html</w:t>
        </w:r>
      </w:hyperlink>
    </w:p>
    <w:p w14:paraId="7F6D20F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ind w:left="0"/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  <w:u w:val="single"/>
        </w:rPr>
        <w:t>Bigand, E</w:t>
      </w:r>
      <w:r w:rsidRPr="00F82169">
        <w:rPr>
          <w:rFonts w:ascii="Arial" w:eastAsiaTheme="minorEastAsia" w:hAnsi="Arial" w:cs="Arial"/>
          <w:sz w:val="22"/>
          <w:szCs w:val="22"/>
        </w:rPr>
        <w:t xml:space="preserve"> (2015, Mars), </w:t>
      </w:r>
      <w:r w:rsidRPr="00F82169">
        <w:rPr>
          <w:rFonts w:ascii="Arial" w:hAnsi="Arial" w:cs="Arial"/>
          <w:sz w:val="22"/>
          <w:szCs w:val="22"/>
        </w:rPr>
        <w:t xml:space="preserve">Cycle Musique et Cerveau Radio </w:t>
      </w:r>
      <w:proofErr w:type="gramStart"/>
      <w:r w:rsidRPr="00F82169">
        <w:rPr>
          <w:rFonts w:ascii="Arial" w:hAnsi="Arial" w:cs="Arial"/>
          <w:sz w:val="22"/>
          <w:szCs w:val="22"/>
        </w:rPr>
        <w:t>France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r w:rsidRPr="00F82169">
        <w:rPr>
          <w:rStyle w:val="lev"/>
          <w:rFonts w:ascii="Arial" w:eastAsia="Times New Roman" w:hAnsi="Arial" w:cs="Arial"/>
          <w:b w:val="0"/>
          <w:i/>
          <w:sz w:val="22"/>
          <w:szCs w:val="22"/>
        </w:rPr>
        <w:t>Historique des neurosciences de la musique. La question du cerveau des musiciens</w:t>
      </w:r>
      <w:r w:rsidRPr="00F82169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. </w:t>
      </w:r>
      <w:r w:rsidRPr="00F82169">
        <w:rPr>
          <w:rFonts w:ascii="Arial" w:eastAsia="Times New Roman" w:hAnsi="Arial" w:cs="Arial"/>
          <w:sz w:val="22"/>
          <w:szCs w:val="22"/>
        </w:rPr>
        <w:t xml:space="preserve">Mars 2015, Radio France, Paris. </w:t>
      </w:r>
    </w:p>
    <w:p w14:paraId="18964D65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ind w:left="0"/>
        <w:rPr>
          <w:rFonts w:ascii="Arial" w:eastAsia="Times New Roman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  <w:u w:val="single"/>
        </w:rPr>
        <w:t>Bigand, E</w:t>
      </w:r>
      <w:r w:rsidRPr="00F82169">
        <w:rPr>
          <w:rFonts w:ascii="Arial" w:eastAsiaTheme="minorEastAsia" w:hAnsi="Arial" w:cs="Arial"/>
          <w:sz w:val="22"/>
          <w:szCs w:val="22"/>
        </w:rPr>
        <w:t xml:space="preserve"> (2015, Mars), </w:t>
      </w:r>
      <w:r w:rsidRPr="00F82169">
        <w:rPr>
          <w:rFonts w:ascii="Arial" w:hAnsi="Arial" w:cs="Arial"/>
          <w:sz w:val="22"/>
          <w:szCs w:val="22"/>
        </w:rPr>
        <w:t>France Musique « </w:t>
      </w:r>
      <w:r w:rsidRPr="00F82169">
        <w:rPr>
          <w:rFonts w:ascii="Arial" w:eastAsia="Times New Roman" w:hAnsi="Arial" w:cs="Arial"/>
          <w:i/>
          <w:sz w:val="22"/>
          <w:szCs w:val="22"/>
        </w:rPr>
        <w:t xml:space="preserve">Musique </w:t>
      </w:r>
      <w:proofErr w:type="gramStart"/>
      <w:r w:rsidRPr="00F82169">
        <w:rPr>
          <w:rFonts w:ascii="Arial" w:eastAsia="Times New Roman" w:hAnsi="Arial" w:cs="Arial"/>
          <w:i/>
          <w:sz w:val="22"/>
          <w:szCs w:val="22"/>
        </w:rPr>
        <w:t>et</w:t>
      </w:r>
      <w:proofErr w:type="gramEnd"/>
      <w:r w:rsidRPr="00F82169">
        <w:rPr>
          <w:rFonts w:ascii="Arial" w:eastAsia="Times New Roman" w:hAnsi="Arial" w:cs="Arial"/>
          <w:i/>
          <w:sz w:val="22"/>
          <w:szCs w:val="22"/>
        </w:rPr>
        <w:t xml:space="preserve"> Cerveau », </w:t>
      </w:r>
      <w:r w:rsidRPr="00F82169">
        <w:rPr>
          <w:rFonts w:ascii="Arial" w:hAnsi="Arial" w:cs="Arial"/>
          <w:i/>
          <w:sz w:val="22"/>
          <w:szCs w:val="22"/>
        </w:rPr>
        <w:t xml:space="preserve">Les matinales de France musique. </w:t>
      </w:r>
    </w:p>
    <w:p w14:paraId="5923CEDE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23/07/</w:t>
      </w:r>
      <w:proofErr w:type="gramStart"/>
      <w:r w:rsidRPr="00F82169">
        <w:rPr>
          <w:rFonts w:ascii="Arial" w:hAnsi="Arial" w:cs="Arial"/>
          <w:sz w:val="22"/>
          <w:szCs w:val="22"/>
        </w:rPr>
        <w:t>2014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RFI Autour de la question : </w:t>
      </w:r>
      <w:hyperlink r:id="rId116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https://savoirs.rfi.fr/fr/comprendre-enrichir/sciences/pourquoi-notre-cerveau-aime-la-musique</w:t>
        </w:r>
      </w:hyperlink>
    </w:p>
    <w:p w14:paraId="4DC3F6CF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26/05/2014. France </w:t>
      </w:r>
      <w:proofErr w:type="gramStart"/>
      <w:r w:rsidRPr="00F82169">
        <w:rPr>
          <w:rFonts w:ascii="Arial" w:hAnsi="Arial" w:cs="Arial"/>
          <w:sz w:val="22"/>
          <w:szCs w:val="22"/>
        </w:rPr>
        <w:t>Musique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hyperlink r:id="rId117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https://www.francemusique.fr/emissions/le-magazine/nora-gubisch-alain-altinoglu-garbis-aprikian-emmanuel-bigand-20323</w:t>
        </w:r>
      </w:hyperlink>
    </w:p>
    <w:p w14:paraId="71E04D12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ind w:left="0"/>
        <w:rPr>
          <w:rFonts w:ascii="Arial" w:eastAsiaTheme="minorEastAsia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  <w:u w:val="single"/>
        </w:rPr>
        <w:t>Bigand, E</w:t>
      </w:r>
      <w:r w:rsidRPr="00F82169">
        <w:rPr>
          <w:rFonts w:ascii="Arial" w:hAnsi="Arial" w:cs="Arial"/>
          <w:sz w:val="22"/>
          <w:szCs w:val="22"/>
        </w:rPr>
        <w:t xml:space="preserve"> (2014, Avril), </w:t>
      </w:r>
      <w:r w:rsidRPr="00F82169">
        <w:rPr>
          <w:rFonts w:ascii="Arial" w:hAnsi="Arial" w:cs="Arial"/>
          <w:i/>
          <w:sz w:val="22"/>
          <w:szCs w:val="22"/>
        </w:rPr>
        <w:t>«Le cerveau mélomane »</w:t>
      </w:r>
      <w:r w:rsidRPr="00F82169">
        <w:rPr>
          <w:rFonts w:ascii="Arial" w:hAnsi="Arial" w:cs="Arial"/>
          <w:sz w:val="22"/>
          <w:szCs w:val="22"/>
        </w:rPr>
        <w:t>, La tête à l’envers, Radio Télévision Suisse RTS, Espace 2, Babylone Suisse</w:t>
      </w:r>
    </w:p>
    <w:p w14:paraId="44F99EA1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25/02/</w:t>
      </w:r>
      <w:proofErr w:type="gramStart"/>
      <w:r w:rsidRPr="00F82169">
        <w:rPr>
          <w:rFonts w:ascii="Arial" w:hAnsi="Arial" w:cs="Arial"/>
          <w:sz w:val="22"/>
          <w:szCs w:val="22"/>
        </w:rPr>
        <w:t>2014 .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</w:t>
      </w:r>
      <w:proofErr w:type="gramStart"/>
      <w:r w:rsidRPr="00F82169">
        <w:rPr>
          <w:rFonts w:ascii="Arial" w:hAnsi="Arial" w:cs="Arial"/>
          <w:sz w:val="22"/>
          <w:szCs w:val="22"/>
        </w:rPr>
        <w:t>Culture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https://www.franceculture.fr/conferences/sacem/sacem-universite-colloque-musique-sciences-et-sante-accord-majeur</w:t>
      </w:r>
    </w:p>
    <w:p w14:paraId="37476054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4/02/</w:t>
      </w:r>
      <w:proofErr w:type="gramStart"/>
      <w:r w:rsidRPr="00F82169">
        <w:rPr>
          <w:rFonts w:ascii="Arial" w:hAnsi="Arial" w:cs="Arial"/>
          <w:sz w:val="22"/>
          <w:szCs w:val="22"/>
        </w:rPr>
        <w:t>2014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France Inter : La tête au carré : </w:t>
      </w:r>
      <w:hyperlink r:id="rId118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https://www.franceinter.fr/emissions/la-tete-au-carre/la-tete-au-carre-04-mars-2014</w:t>
        </w:r>
      </w:hyperlink>
      <w:r w:rsidRPr="00F82169">
        <w:rPr>
          <w:rFonts w:ascii="Arial" w:hAnsi="Arial" w:cs="Arial"/>
          <w:sz w:val="22"/>
          <w:szCs w:val="22"/>
        </w:rPr>
        <w:t xml:space="preserve"> ; https://www.youtube.com/watch?v=X-5BoWfAnDY</w:t>
      </w:r>
    </w:p>
    <w:p w14:paraId="48474830" w14:textId="77777777" w:rsidR="00415A23" w:rsidRPr="00F82169" w:rsidRDefault="00415A23" w:rsidP="00AA4875">
      <w:pPr>
        <w:pStyle w:val="Paragraphedeliste"/>
        <w:numPr>
          <w:ilvl w:val="0"/>
          <w:numId w:val="37"/>
        </w:numPr>
        <w:spacing w:after="0"/>
        <w:ind w:left="0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04/12/2013 France Info https://www.francetvinfo.fr/replay-radio/votre-france-info/la-puissance-de-la-musique-sur-le-cerveau_1758881.html</w:t>
      </w:r>
    </w:p>
    <w:p w14:paraId="71A932D3" w14:textId="77777777" w:rsidR="00415A23" w:rsidRPr="00F82169" w:rsidRDefault="00415A23" w:rsidP="00AA4875">
      <w:pPr>
        <w:ind w:left="142" w:right="176"/>
        <w:jc w:val="both"/>
        <w:rPr>
          <w:rFonts w:ascii="Arial" w:hAnsi="Arial" w:cs="Arial"/>
        </w:rPr>
      </w:pPr>
    </w:p>
    <w:p w14:paraId="0DDBBF48" w14:textId="499B42F9" w:rsidR="00415A23" w:rsidRPr="00F82169" w:rsidRDefault="00415A23" w:rsidP="00AA4875">
      <w:pPr>
        <w:ind w:left="142" w:right="176"/>
        <w:jc w:val="center"/>
        <w:rPr>
          <w:rFonts w:ascii="Arial" w:hAnsi="Arial" w:cs="Arial"/>
          <w:b/>
          <w:u w:val="single"/>
        </w:rPr>
      </w:pPr>
      <w:r w:rsidRPr="00F82169">
        <w:rPr>
          <w:rFonts w:ascii="Arial" w:hAnsi="Arial" w:cs="Arial"/>
          <w:b/>
          <w:u w:val="single"/>
        </w:rPr>
        <w:t xml:space="preserve">5 ITW </w:t>
      </w:r>
      <w:r w:rsidR="001856B2">
        <w:rPr>
          <w:rFonts w:ascii="Arial" w:hAnsi="Arial" w:cs="Arial"/>
          <w:b/>
          <w:u w:val="single"/>
        </w:rPr>
        <w:t xml:space="preserve">of </w:t>
      </w:r>
      <w:r w:rsidRPr="00F82169">
        <w:rPr>
          <w:rFonts w:ascii="Arial" w:hAnsi="Arial" w:cs="Arial"/>
          <w:b/>
          <w:u w:val="single"/>
        </w:rPr>
        <w:t>E. Bigand </w:t>
      </w:r>
      <w:r w:rsidR="001856B2">
        <w:rPr>
          <w:rFonts w:ascii="Arial" w:hAnsi="Arial" w:cs="Arial"/>
          <w:b/>
          <w:u w:val="single"/>
        </w:rPr>
        <w:t>in newspapers</w:t>
      </w:r>
      <w:r w:rsidR="00AA4875" w:rsidRPr="00F82169">
        <w:rPr>
          <w:rFonts w:ascii="Arial" w:hAnsi="Arial" w:cs="Arial"/>
          <w:b/>
          <w:u w:val="single"/>
        </w:rPr>
        <w:t xml:space="preserve"> (19)</w:t>
      </w:r>
    </w:p>
    <w:p w14:paraId="4245D2C6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25/09/2019. Livre blanc de la </w:t>
      </w:r>
      <w:proofErr w:type="gramStart"/>
      <w:r w:rsidRPr="00F82169">
        <w:rPr>
          <w:rFonts w:ascii="Arial" w:hAnsi="Arial" w:cs="Arial"/>
          <w:sz w:val="22"/>
          <w:szCs w:val="22"/>
        </w:rPr>
        <w:t>Sacem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ITW E Bigand, Qualité de vie au travail et musique. https://clients.sacem.fr/actualites/bienfaits-de-la-musique/livre-blanc-qualite-de-vie-au-travail-et-musique-le-bon-accord</w:t>
      </w:r>
    </w:p>
    <w:p w14:paraId="0BB3C775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Septembre 2019, Audiologie, Dossier </w:t>
      </w:r>
      <w:r w:rsidRPr="00F82169">
        <w:rPr>
          <w:rFonts w:ascii="Arial" w:hAnsi="Arial" w:cs="Arial"/>
          <w:i/>
          <w:sz w:val="22"/>
          <w:szCs w:val="22"/>
        </w:rPr>
        <w:t xml:space="preserve">La musique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et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l’audition</w:t>
      </w:r>
      <w:r w:rsidRPr="00F82169">
        <w:rPr>
          <w:rFonts w:ascii="Arial" w:hAnsi="Arial" w:cs="Arial"/>
          <w:sz w:val="22"/>
          <w:szCs w:val="22"/>
        </w:rPr>
        <w:t xml:space="preserve">. ITW E Bigand, p. 35 </w:t>
      </w:r>
    </w:p>
    <w:p w14:paraId="0AF77899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https://audiologie-demain.com/musique-et-audition/rythme-n-blouse</w:t>
      </w:r>
    </w:p>
    <w:p w14:paraId="52DA35AF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20/05/2019. Sciences et Vie, </w:t>
      </w:r>
      <w:proofErr w:type="gramStart"/>
      <w:r w:rsidRPr="00F82169">
        <w:rPr>
          <w:rFonts w:ascii="Arial" w:hAnsi="Arial" w:cs="Arial"/>
          <w:sz w:val="22"/>
          <w:szCs w:val="22"/>
        </w:rPr>
        <w:t>Archives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ITW E Bigand. La musique provoque des émotions universelles. </w:t>
      </w:r>
      <w:hyperlink r:id="rId119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https://www.science-et-vie.com/archives/reperes-musique-elle-provoque-des-emotions-universelles-41097</w:t>
        </w:r>
      </w:hyperlink>
    </w:p>
    <w:p w14:paraId="184A6BF2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i/>
          <w:sz w:val="22"/>
          <w:szCs w:val="22"/>
        </w:rPr>
        <w:t xml:space="preserve">6/06/2019 </w:t>
      </w:r>
      <w:r w:rsidRPr="00F82169">
        <w:rPr>
          <w:rStyle w:val="metaauthor"/>
          <w:rFonts w:ascii="Arial" w:hAnsi="Arial" w:cs="Arial"/>
          <w:sz w:val="22"/>
          <w:szCs w:val="22"/>
        </w:rPr>
        <w:t>Le Monde</w:t>
      </w:r>
      <w:proofErr w:type="gramStart"/>
      <w:r w:rsidRPr="00F82169">
        <w:rPr>
          <w:rStyle w:val="metaauthor"/>
          <w:rFonts w:ascii="Arial" w:hAnsi="Arial" w:cs="Arial"/>
          <w:sz w:val="22"/>
          <w:szCs w:val="22"/>
        </w:rPr>
        <w:t xml:space="preserve">,  </w:t>
      </w:r>
      <w:r w:rsidRPr="00F82169">
        <w:rPr>
          <w:rFonts w:ascii="Arial" w:hAnsi="Arial" w:cs="Arial"/>
          <w:i/>
          <w:sz w:val="22"/>
          <w:szCs w:val="22"/>
        </w:rPr>
        <w:t>ITW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</w:t>
      </w:r>
      <w:r w:rsidRPr="00F82169">
        <w:rPr>
          <w:rStyle w:val="metaauthor"/>
          <w:rFonts w:ascii="Arial" w:hAnsi="Arial" w:cs="Arial"/>
          <w:sz w:val="22"/>
          <w:szCs w:val="22"/>
        </w:rPr>
        <w:t xml:space="preserve">Par </w:t>
      </w:r>
      <w:hyperlink r:id="rId120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Sylvie Lecherbonnier</w:t>
        </w:r>
      </w:hyperlink>
      <w:r w:rsidRPr="00F82169">
        <w:rPr>
          <w:rStyle w:val="Lienhypertexte"/>
          <w:rFonts w:ascii="Arial" w:hAnsi="Arial" w:cs="Arial"/>
          <w:color w:val="auto"/>
          <w:sz w:val="22"/>
          <w:szCs w:val="22"/>
        </w:rPr>
        <w:t xml:space="preserve">, </w:t>
      </w:r>
      <w:r w:rsidRPr="00F82169">
        <w:rPr>
          <w:rStyle w:val="metadate"/>
          <w:rFonts w:ascii="Arial" w:hAnsi="Arial" w:cs="Arial"/>
          <w:sz w:val="22"/>
          <w:szCs w:val="22"/>
        </w:rPr>
        <w:t xml:space="preserve">, </w:t>
      </w:r>
      <w:hyperlink r:id="rId121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https://www.lemonde.fr/campus/article/2019/06/06/bac-2019-les-chansons-de-revisions-utiles-avec-moderation_5472359_4401467.html</w:t>
        </w:r>
      </w:hyperlink>
    </w:p>
    <w:p w14:paraId="7A1BCF91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22/02/2019. Le journal du CNRS. ITW </w:t>
      </w:r>
      <w:proofErr w:type="gramStart"/>
      <w:r w:rsidRPr="00F82169">
        <w:rPr>
          <w:rFonts w:ascii="Arial" w:hAnsi="Arial" w:cs="Arial"/>
          <w:sz w:val="22"/>
          <w:szCs w:val="22"/>
        </w:rPr>
        <w:t>E.Bigand  La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musique pour soigner la mémoirehttps://lejournal.cnrs.fr/articles/la-musique-pour-soigner-la-memoire</w:t>
      </w:r>
    </w:p>
    <w:p w14:paraId="17F6F7C5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28/12/2018. Version </w:t>
      </w:r>
      <w:proofErr w:type="gramStart"/>
      <w:r w:rsidRPr="00F82169">
        <w:rPr>
          <w:rFonts w:ascii="Arial" w:hAnsi="Arial" w:cs="Arial"/>
          <w:sz w:val="22"/>
          <w:szCs w:val="22"/>
        </w:rPr>
        <w:t>Femina ;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ITW E. Bigand https://www.femina.fr/article/les-etonnantes-vertus-sante-de-la-musique</w:t>
      </w:r>
    </w:p>
    <w:p w14:paraId="788C1169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30/08/2018. La Vie (Hebdomadaire chrétien d’actualité). ITW E Bigand, p.65. « La musique </w:t>
      </w:r>
      <w:proofErr w:type="gramStart"/>
      <w:r w:rsidRPr="00F82169">
        <w:rPr>
          <w:rFonts w:ascii="Arial" w:hAnsi="Arial" w:cs="Arial"/>
          <w:sz w:val="22"/>
          <w:szCs w:val="22"/>
        </w:rPr>
        <w:t>est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une symphonie neuronale ». </w:t>
      </w:r>
      <w:proofErr w:type="gramStart"/>
      <w:r w:rsidRPr="00F82169">
        <w:rPr>
          <w:rFonts w:ascii="Arial" w:hAnsi="Arial" w:cs="Arial"/>
          <w:sz w:val="22"/>
          <w:szCs w:val="22"/>
        </w:rPr>
        <w:t>p</w:t>
      </w:r>
      <w:proofErr w:type="gramEnd"/>
      <w:r w:rsidRPr="00F82169">
        <w:rPr>
          <w:rFonts w:ascii="Arial" w:hAnsi="Arial" w:cs="Arial"/>
          <w:sz w:val="22"/>
          <w:szCs w:val="22"/>
        </w:rPr>
        <w:t>.62-65</w:t>
      </w:r>
    </w:p>
    <w:p w14:paraId="3084E8F9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27/08/2018 La Libre Belgique, Planete Sciences et Espace, Les effets de la musique sur les enfants sont considérables, Invité E. </w:t>
      </w:r>
      <w:proofErr w:type="gramStart"/>
      <w:r w:rsidRPr="00F82169">
        <w:rPr>
          <w:rFonts w:ascii="Arial" w:hAnsi="Arial" w:cs="Arial"/>
          <w:sz w:val="22"/>
          <w:szCs w:val="22"/>
        </w:rPr>
        <w:t xml:space="preserve">Bigand  </w:t>
      </w:r>
      <w:proofErr w:type="gramEnd"/>
      <w:r w:rsidRPr="00F82169"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"https://www.lalibre.be/planete/sciences-espace/les-bienfaits-de-la-musique-sur-les-enfants-sont-considerables-5b4f609e55326925482734c2" </w:instrText>
      </w:r>
      <w:r w:rsidRPr="00F82169">
        <w:fldChar w:fldCharType="separate"/>
      </w:r>
      <w:r w:rsidRPr="00F82169">
        <w:rPr>
          <w:rStyle w:val="Lienhypertexte"/>
          <w:rFonts w:ascii="Arial" w:hAnsi="Arial" w:cs="Arial"/>
          <w:color w:val="auto"/>
          <w:sz w:val="22"/>
          <w:szCs w:val="22"/>
        </w:rPr>
        <w:t>https://www.lalibre.be/planete/sciences-espace/les-bienfaits-de-la-musique-sur-les-enfants-sont-considerables-5b4f609e55326925482734c2</w:t>
      </w:r>
      <w:r w:rsidRPr="00F82169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fldChar w:fldCharType="end"/>
      </w:r>
    </w:p>
    <w:p w14:paraId="75EA6DCC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11/07/2018. Cerveau &amp; Psycho. Dossier pour la Science n° 100. Sur </w:t>
      </w:r>
      <w:proofErr w:type="gramStart"/>
      <w:r w:rsidRPr="00F82169">
        <w:rPr>
          <w:rFonts w:ascii="Arial" w:hAnsi="Arial" w:cs="Arial"/>
          <w:sz w:val="22"/>
          <w:szCs w:val="22"/>
        </w:rPr>
        <w:t>un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air d’évolution. Itw E Bigand. https://www.cerveauetpsycho.fr/auteur/emmanuel-bigand</w:t>
      </w:r>
    </w:p>
    <w:p w14:paraId="3D83270B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hd w:val="clear" w:color="auto" w:fill="FFFFFF"/>
        <w:spacing w:after="0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22/06/2018. </w:t>
      </w:r>
      <w:proofErr w:type="gramStart"/>
      <w:r w:rsidRPr="00F82169">
        <w:rPr>
          <w:rFonts w:ascii="Arial" w:hAnsi="Arial" w:cs="Arial"/>
          <w:sz w:val="22"/>
          <w:szCs w:val="22"/>
        </w:rPr>
        <w:t>L’Humanité :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</w:t>
      </w:r>
      <w:r w:rsidRPr="00F82169">
        <w:rPr>
          <w:rFonts w:ascii="Arial" w:hAnsi="Arial" w:cs="Arial"/>
          <w:i/>
          <w:iCs/>
          <w:sz w:val="22"/>
          <w:szCs w:val="22"/>
        </w:rPr>
        <w:t xml:space="preserve">ITW  E Bigand par Nicolas Dutent  dans Table ronde de l’Humanité : </w:t>
      </w:r>
      <w:r w:rsidRPr="00F82169">
        <w:rPr>
          <w:rFonts w:ascii="Arial" w:hAnsi="Arial" w:cs="Arial"/>
          <w:bCs/>
          <w:sz w:val="22"/>
          <w:szCs w:val="22"/>
        </w:rPr>
        <w:t>Que peut la musique ? </w:t>
      </w:r>
      <w:r w:rsidRPr="00F8216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F82169">
        <w:rPr>
          <w:rFonts w:ascii="Arial" w:hAnsi="Arial" w:cs="Arial"/>
          <w:sz w:val="22"/>
          <w:szCs w:val="22"/>
        </w:rPr>
        <w:t>p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.11-12 </w:t>
      </w:r>
      <w:r w:rsidRPr="00F821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82169">
        <w:rPr>
          <w:rFonts w:ascii="Arial" w:hAnsi="Arial" w:cs="Arial"/>
          <w:sz w:val="22"/>
          <w:szCs w:val="22"/>
        </w:rPr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"https://www.humanite.fr/cinquante-ans-apres-que-reste-t-il-de-mai-68-655502" \t "_blank" </w:instrText>
      </w:r>
      <w:r w:rsidRPr="00F82169">
        <w:rPr>
          <w:rFonts w:ascii="Arial" w:hAnsi="Arial" w:cs="Arial"/>
          <w:sz w:val="22"/>
          <w:szCs w:val="22"/>
        </w:rPr>
        <w:fldChar w:fldCharType="separate"/>
      </w:r>
      <w:r w:rsidRPr="00F82169">
        <w:rPr>
          <w:rFonts w:ascii="Arial" w:hAnsi="Arial" w:cs="Arial"/>
          <w:sz w:val="22"/>
          <w:szCs w:val="22"/>
        </w:rPr>
        <w:t>https://www.humanite.fr/cinquante-ans-apres-que-reste-t-il-de-mai-68-655502</w:t>
      </w:r>
      <w:r w:rsidRPr="00F82169">
        <w:rPr>
          <w:rFonts w:ascii="Arial" w:hAnsi="Arial" w:cs="Arial"/>
          <w:sz w:val="22"/>
          <w:szCs w:val="22"/>
        </w:rPr>
        <w:fldChar w:fldCharType="end"/>
      </w:r>
    </w:p>
    <w:p w14:paraId="6B7D9541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hd w:val="clear" w:color="auto" w:fill="FFFFFF"/>
        <w:spacing w:after="0"/>
        <w:ind w:left="142"/>
        <w:rPr>
          <w:rFonts w:ascii="Arial" w:hAnsi="Arial" w:cs="Arial"/>
          <w:sz w:val="22"/>
          <w:szCs w:val="22"/>
          <w:shd w:val="clear" w:color="auto" w:fill="FFFFFF"/>
        </w:rPr>
      </w:pPr>
      <w:r w:rsidRPr="00F82169">
        <w:rPr>
          <w:rFonts w:ascii="Arial" w:hAnsi="Arial" w:cs="Arial"/>
          <w:sz w:val="22"/>
          <w:szCs w:val="22"/>
        </w:rPr>
        <w:t xml:space="preserve">20/06/2018 </w:t>
      </w:r>
      <w:proofErr w:type="gramStart"/>
      <w:r w:rsidRPr="00F82169">
        <w:rPr>
          <w:rFonts w:ascii="Arial" w:hAnsi="Arial" w:cs="Arial"/>
          <w:sz w:val="22"/>
          <w:szCs w:val="22"/>
        </w:rPr>
        <w:t>Atlantico :Musique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et mathématiques sonores : https://www.atlantico.fr/article/decryptage/-non-seulement-la-musique-augmente-le-quotient-intellectuel-mais-c-est-la-discipline-la-plus-performante-pour-developper-les-facultes-cerebrales-emmanuel-bigand</w:t>
      </w:r>
    </w:p>
    <w:p w14:paraId="4BD3CAA9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19/06/2018. Le Monde. ITW E Bigand « Quand la musique </w:t>
      </w:r>
      <w:proofErr w:type="gramStart"/>
      <w:r w:rsidRPr="00F82169">
        <w:rPr>
          <w:rFonts w:ascii="Arial" w:hAnsi="Arial" w:cs="Arial"/>
          <w:sz w:val="22"/>
          <w:szCs w:val="22"/>
        </w:rPr>
        <w:t>est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bonne pour le cerveau ». https://www.lemonde.fr/sciences/article/2018/06/19/quand-la-musique-est-bonne-pour-le-cerveau_5317311_1650684.html</w:t>
      </w:r>
    </w:p>
    <w:p w14:paraId="17128C8A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18/03/2018, Public.fr. ITW E Bigand, sur « apprendre </w:t>
      </w:r>
      <w:proofErr w:type="gramStart"/>
      <w:r w:rsidRPr="00F82169">
        <w:rPr>
          <w:rFonts w:ascii="Arial" w:hAnsi="Arial" w:cs="Arial"/>
          <w:sz w:val="22"/>
          <w:szCs w:val="22"/>
        </w:rPr>
        <w:t>ses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cours en musique ». </w:t>
      </w:r>
      <w:r w:rsidRPr="00F82169">
        <w:rPr>
          <w:rFonts w:ascii="Arial" w:hAnsi="Arial" w:cs="Arial"/>
          <w:sz w:val="22"/>
          <w:szCs w:val="22"/>
        </w:rPr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"https://www.public.fr/News/Une-application-aide-a-apprendre-ses-cours-en-musique-1464134" \t "_blank" </w:instrText>
      </w:r>
      <w:r w:rsidRPr="00F82169">
        <w:rPr>
          <w:rFonts w:ascii="Arial" w:hAnsi="Arial" w:cs="Arial"/>
          <w:sz w:val="22"/>
          <w:szCs w:val="22"/>
        </w:rPr>
        <w:fldChar w:fldCharType="separate"/>
      </w:r>
      <w:r w:rsidRPr="00F82169">
        <w:rPr>
          <w:rFonts w:ascii="Arial" w:hAnsi="Arial" w:cs="Arial"/>
          <w:sz w:val="22"/>
          <w:szCs w:val="22"/>
        </w:rPr>
        <w:t>https://www.public.fr/News/Une-application-aide-a-apprendre-ses-cours-en-musique-1464134</w:t>
      </w:r>
      <w:r w:rsidRPr="00F82169">
        <w:rPr>
          <w:rFonts w:ascii="Arial" w:hAnsi="Arial" w:cs="Arial"/>
          <w:sz w:val="22"/>
          <w:szCs w:val="22"/>
        </w:rPr>
        <w:fldChar w:fldCharType="end"/>
      </w:r>
      <w:r w:rsidRPr="00F82169">
        <w:rPr>
          <w:rFonts w:ascii="Arial" w:hAnsi="Arial" w:cs="Arial"/>
          <w:sz w:val="22"/>
          <w:szCs w:val="22"/>
        </w:rPr>
        <w:t xml:space="preserve"> 19 mars 2018</w:t>
      </w:r>
    </w:p>
    <w:p w14:paraId="3DA64720" w14:textId="357E9F30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13/03/2018/ Le Parisien, ITW E </w:t>
      </w:r>
      <w:proofErr w:type="gramStart"/>
      <w:r w:rsidRPr="00F82169">
        <w:rPr>
          <w:rFonts w:ascii="Arial" w:hAnsi="Arial" w:cs="Arial"/>
          <w:sz w:val="22"/>
          <w:szCs w:val="22"/>
        </w:rPr>
        <w:t>Bigand  sur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les effets de la musique sur la mémoire ? </w:t>
      </w:r>
      <w:r w:rsidR="00DF3402" w:rsidRPr="00F82169">
        <w:rPr>
          <w:rFonts w:ascii="Arial" w:eastAsiaTheme="minorEastAsia" w:hAnsi="Arial" w:cs="Arial"/>
          <w:sz w:val="22"/>
          <w:szCs w:val="22"/>
          <w:lang w:eastAsia="fr-FR"/>
        </w:rPr>
        <w:t>http://www.leparisien.fr/societe/apprendre-en-rappant-je-trouve-l-idee-excellente-temoigne-un-expert-13- 03-2018-7606671.php</w:t>
      </w:r>
    </w:p>
    <w:p w14:paraId="2F036AEC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fldChar w:fldCharType="begin"/>
      </w:r>
      <w:r w:rsidRPr="00F82169">
        <w:rPr>
          <w:rFonts w:ascii="Arial" w:hAnsi="Arial" w:cs="Arial"/>
          <w:sz w:val="22"/>
          <w:szCs w:val="22"/>
        </w:rPr>
        <w:instrText xml:space="preserve"> HYPERLINK "http://www.leparisien.fr/societe/apprendre-en-rappant-je-trouve-l-idee-excellente-temoigne-un-expert-13-03-2018-7606671.php" \t "_blank" </w:instrText>
      </w:r>
      <w:r w:rsidRPr="00F82169">
        <w:rPr>
          <w:rFonts w:ascii="Arial" w:hAnsi="Arial" w:cs="Arial"/>
          <w:sz w:val="22"/>
          <w:szCs w:val="22"/>
        </w:rPr>
        <w:fldChar w:fldCharType="separate"/>
      </w:r>
      <w:r w:rsidRPr="00F82169">
        <w:rPr>
          <w:rFonts w:ascii="Arial" w:hAnsi="Arial" w:cs="Arial"/>
          <w:sz w:val="22"/>
          <w:szCs w:val="22"/>
        </w:rPr>
        <w:t>http://www.leparisien.fr/societe/apprendre-en-rappant-je-trouve-l-idee-excellente-temoigne-un-expert-13-03-2018-7606671.php</w:t>
      </w:r>
      <w:r w:rsidRPr="00F82169">
        <w:rPr>
          <w:rFonts w:ascii="Arial" w:hAnsi="Arial" w:cs="Arial"/>
          <w:sz w:val="22"/>
          <w:szCs w:val="22"/>
        </w:rPr>
        <w:fldChar w:fldCharType="end"/>
      </w:r>
    </w:p>
    <w:p w14:paraId="3129A079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 xml:space="preserve">11/04/2018/ magazine Kaizen Hors Serie </w:t>
      </w:r>
      <w:proofErr w:type="gramStart"/>
      <w:r w:rsidRPr="00F82169">
        <w:rPr>
          <w:rFonts w:ascii="Arial" w:hAnsi="Arial" w:cs="Arial"/>
          <w:sz w:val="22"/>
          <w:szCs w:val="22"/>
        </w:rPr>
        <w:t>sur  médecines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complémentaires :  </w:t>
      </w:r>
      <w:hyperlink r:id="rId122" w:history="1">
        <w:r w:rsidRPr="00F82169">
          <w:rPr>
            <w:rStyle w:val="Lienhypertexte"/>
            <w:rFonts w:ascii="Arial" w:hAnsi="Arial" w:cs="Arial"/>
            <w:color w:val="auto"/>
            <w:sz w:val="22"/>
            <w:szCs w:val="22"/>
          </w:rPr>
          <w:t>https://kaizen-magazine.com/article/alzheimer-les-vertus-therapeutiques-de-la-musique/</w:t>
        </w:r>
      </w:hyperlink>
    </w:p>
    <w:p w14:paraId="24FE1966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i/>
          <w:sz w:val="22"/>
          <w:szCs w:val="22"/>
        </w:rPr>
      </w:pPr>
      <w:r w:rsidRPr="00F82169">
        <w:rPr>
          <w:rFonts w:ascii="Arial" w:hAnsi="Arial" w:cs="Arial"/>
          <w:i/>
          <w:sz w:val="22"/>
          <w:szCs w:val="22"/>
        </w:rPr>
        <w:t xml:space="preserve">11/03/2017. Nice </w:t>
      </w:r>
      <w:proofErr w:type="gramStart"/>
      <w:r w:rsidRPr="00F82169">
        <w:rPr>
          <w:rFonts w:ascii="Arial" w:hAnsi="Arial" w:cs="Arial"/>
          <w:i/>
          <w:sz w:val="22"/>
          <w:szCs w:val="22"/>
        </w:rPr>
        <w:t>Matin :</w:t>
      </w:r>
      <w:proofErr w:type="gramEnd"/>
      <w:r w:rsidRPr="00F82169">
        <w:rPr>
          <w:rFonts w:ascii="Arial" w:hAnsi="Arial" w:cs="Arial"/>
          <w:i/>
          <w:sz w:val="22"/>
          <w:szCs w:val="22"/>
        </w:rPr>
        <w:t xml:space="preserve">  ITW E Bigand Les effets de la musique sur le cerveau</w:t>
      </w:r>
    </w:p>
    <w:p w14:paraId="432136EB" w14:textId="77777777" w:rsidR="00415A23" w:rsidRPr="00F82169" w:rsidRDefault="00415A23" w:rsidP="00AA4875">
      <w:pPr>
        <w:pStyle w:val="Paragraphedeliste"/>
        <w:numPr>
          <w:ilvl w:val="0"/>
          <w:numId w:val="35"/>
        </w:numPr>
        <w:spacing w:after="0"/>
        <w:ind w:left="142" w:right="176"/>
        <w:rPr>
          <w:rFonts w:ascii="Arial" w:hAnsi="Arial" w:cs="Arial"/>
          <w:i/>
          <w:sz w:val="22"/>
          <w:szCs w:val="22"/>
        </w:rPr>
      </w:pPr>
      <w:r w:rsidRPr="00F82169">
        <w:rPr>
          <w:rFonts w:ascii="Arial" w:hAnsi="Arial" w:cs="Arial"/>
          <w:sz w:val="22"/>
          <w:szCs w:val="22"/>
        </w:rPr>
        <w:t>18/02/</w:t>
      </w:r>
      <w:proofErr w:type="gramStart"/>
      <w:r w:rsidRPr="00F82169">
        <w:rPr>
          <w:rFonts w:ascii="Arial" w:hAnsi="Arial" w:cs="Arial"/>
          <w:sz w:val="22"/>
          <w:szCs w:val="22"/>
        </w:rPr>
        <w:t>2017  Le</w:t>
      </w:r>
      <w:proofErr w:type="gramEnd"/>
      <w:r w:rsidRPr="00F82169">
        <w:rPr>
          <w:rFonts w:ascii="Arial" w:hAnsi="Arial" w:cs="Arial"/>
          <w:sz w:val="22"/>
          <w:szCs w:val="22"/>
        </w:rPr>
        <w:t xml:space="preserve"> Bien Public  ITW E Bigand sur </w:t>
      </w:r>
      <w:r w:rsidRPr="00F82169">
        <w:rPr>
          <w:rFonts w:ascii="Arial" w:hAnsi="Arial" w:cs="Arial"/>
          <w:i/>
          <w:iCs/>
          <w:sz w:val="22"/>
          <w:szCs w:val="22"/>
        </w:rPr>
        <w:t>"les effets de la musique sur le cerveau"</w:t>
      </w:r>
      <w:r w:rsidRPr="00F82169">
        <w:rPr>
          <w:rFonts w:ascii="Arial" w:hAnsi="Arial" w:cs="Arial"/>
          <w:sz w:val="22"/>
          <w:szCs w:val="22"/>
        </w:rPr>
        <w:t>,</w:t>
      </w:r>
    </w:p>
    <w:p w14:paraId="5DEDFA72" w14:textId="77777777" w:rsidR="00365BF1" w:rsidRDefault="00365BF1" w:rsidP="00E00556">
      <w:pPr>
        <w:outlineLvl w:val="0"/>
        <w:rPr>
          <w:rFonts w:ascii="Arial" w:eastAsiaTheme="minorEastAsia" w:hAnsi="Arial" w:cs="Arial"/>
          <w:b/>
          <w:u w:val="single"/>
          <w:lang w:eastAsia="fr-FR"/>
        </w:rPr>
      </w:pPr>
    </w:p>
    <w:p w14:paraId="3EA0245F" w14:textId="40AE6D68" w:rsidR="005A388B" w:rsidRPr="00CC1521" w:rsidRDefault="005A388B" w:rsidP="00CC1521">
      <w:pPr>
        <w:pBdr>
          <w:top w:val="double" w:sz="4" w:space="1" w:color="632423"/>
          <w:bottom w:val="double" w:sz="4" w:space="1" w:color="632423"/>
        </w:pBdr>
        <w:shd w:val="clear" w:color="auto" w:fill="F2DBDB"/>
        <w:ind w:right="18"/>
        <w:jc w:val="center"/>
        <w:rPr>
          <w:rFonts w:ascii="Arial" w:hAnsi="Arial" w:cs="Arial"/>
          <w:b/>
          <w:caps/>
          <w:sz w:val="18"/>
        </w:rPr>
      </w:pPr>
      <w:r>
        <w:rPr>
          <w:rFonts w:ascii="Arial" w:hAnsi="Arial" w:cs="Arial"/>
          <w:b/>
          <w:caps/>
          <w:sz w:val="18"/>
        </w:rPr>
        <w:t>6. Phd supervision</w:t>
      </w:r>
    </w:p>
    <w:p w14:paraId="107B5BC3" w14:textId="77777777" w:rsidR="005A388B" w:rsidRPr="00D92AB9" w:rsidRDefault="005A388B" w:rsidP="005A388B">
      <w:pPr>
        <w:numPr>
          <w:ilvl w:val="0"/>
          <w:numId w:val="38"/>
        </w:numPr>
        <w:spacing w:after="0" w:line="240" w:lineRule="auto"/>
        <w:ind w:right="18"/>
        <w:rPr>
          <w:rFonts w:ascii="Arial" w:hAnsi="Arial" w:cs="Arial"/>
        </w:rPr>
      </w:pPr>
      <w:r w:rsidRPr="00D92AB9">
        <w:rPr>
          <w:rFonts w:ascii="Arial" w:hAnsi="Arial" w:cs="Arial"/>
          <w:b/>
        </w:rPr>
        <w:t>Marion Pineau</w:t>
      </w:r>
      <w:r w:rsidRPr="00D92AB9">
        <w:rPr>
          <w:rFonts w:ascii="Arial" w:hAnsi="Arial" w:cs="Arial"/>
        </w:rPr>
        <w:t>. Perception et intégration des événements musicaux. Thèse Université de Bourgogne, 1998, Dir. E. Bigand.</w:t>
      </w:r>
    </w:p>
    <w:p w14:paraId="677BF039" w14:textId="77777777" w:rsidR="005A388B" w:rsidRPr="00D92AB9" w:rsidRDefault="005A388B" w:rsidP="005A388B">
      <w:pPr>
        <w:numPr>
          <w:ilvl w:val="0"/>
          <w:numId w:val="38"/>
        </w:numPr>
        <w:spacing w:after="0" w:line="240" w:lineRule="auto"/>
        <w:ind w:right="18"/>
        <w:rPr>
          <w:rFonts w:ascii="Arial" w:hAnsi="Arial" w:cs="Arial"/>
        </w:rPr>
      </w:pPr>
      <w:r w:rsidRPr="00D92AB9">
        <w:rPr>
          <w:rFonts w:ascii="Arial" w:hAnsi="Arial" w:cs="Arial"/>
          <w:b/>
        </w:rPr>
        <w:t>Barbara Tillmann</w:t>
      </w:r>
      <w:r w:rsidRPr="00D92AB9">
        <w:rPr>
          <w:rFonts w:ascii="Arial" w:hAnsi="Arial" w:cs="Arial"/>
        </w:rPr>
        <w:t xml:space="preserve">, Perception des structures musicales : apprentissage et modélisation, Thèse Université de Bourgogne, 1999, Dir. E. Bigand. </w:t>
      </w:r>
    </w:p>
    <w:p w14:paraId="18BBB73E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 xml:space="preserve">Bénedicte Poulin, </w:t>
      </w:r>
      <w:r w:rsidRPr="00D92AB9">
        <w:rPr>
          <w:rFonts w:ascii="Arial" w:hAnsi="Arial" w:cs="Arial"/>
          <w:sz w:val="22"/>
          <w:szCs w:val="22"/>
        </w:rPr>
        <w:t xml:space="preserve">L’amorçage harmonique, Thèse de l’Université de Bourgogne, 2003. Dir. E. Bigand, </w:t>
      </w:r>
    </w:p>
    <w:p w14:paraId="747174A7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Yannick Gérard</w:t>
      </w:r>
      <w:r w:rsidRPr="00D92AB9">
        <w:rPr>
          <w:rFonts w:ascii="Arial" w:hAnsi="Arial" w:cs="Arial"/>
          <w:sz w:val="22"/>
          <w:szCs w:val="22"/>
        </w:rPr>
        <w:t>, Traitement des sons de l’environnement. Thèse Université de Bourgogne, 2004, Dir. E. Bigand.</w:t>
      </w:r>
    </w:p>
    <w:p w14:paraId="3F950E2C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Cécilia Garnier</w:t>
      </w:r>
      <w:r w:rsidRPr="00D92AB9">
        <w:rPr>
          <w:rFonts w:ascii="Arial" w:hAnsi="Arial" w:cs="Arial"/>
          <w:sz w:val="22"/>
          <w:szCs w:val="22"/>
        </w:rPr>
        <w:t xml:space="preserve">, Traitement des scènes auditives environementales </w:t>
      </w:r>
      <w:proofErr w:type="gramStart"/>
      <w:r w:rsidRPr="00D92AB9">
        <w:rPr>
          <w:rFonts w:ascii="Arial" w:hAnsi="Arial" w:cs="Arial"/>
          <w:sz w:val="22"/>
          <w:szCs w:val="22"/>
        </w:rPr>
        <w:t>complexes ,</w:t>
      </w:r>
      <w:r>
        <w:rPr>
          <w:rFonts w:ascii="Arial" w:hAnsi="Arial" w:cs="Arial"/>
          <w:sz w:val="22"/>
          <w:szCs w:val="22"/>
        </w:rPr>
        <w:t>Thèse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92AB9">
        <w:rPr>
          <w:rFonts w:ascii="Arial" w:hAnsi="Arial" w:cs="Arial"/>
          <w:sz w:val="22"/>
          <w:szCs w:val="22"/>
        </w:rPr>
        <w:t>Université de Bourgogne, Décembre 2005, Dir. E. Bigand.</w:t>
      </w:r>
    </w:p>
    <w:p w14:paraId="544D9037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Suzanne Filipic</w:t>
      </w:r>
      <w:r w:rsidRPr="00D92AB9">
        <w:rPr>
          <w:rFonts w:ascii="Arial" w:hAnsi="Arial" w:cs="Arial"/>
          <w:sz w:val="22"/>
          <w:szCs w:val="22"/>
        </w:rPr>
        <w:t>, Emotion et cognition musicale. Thèse Université de Bourgogne 2008. Dir. E. Bigand.</w:t>
      </w:r>
    </w:p>
    <w:p w14:paraId="3EA26CD7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Charles Delbé </w:t>
      </w:r>
      <w:r w:rsidRPr="00D92AB9">
        <w:rPr>
          <w:rFonts w:ascii="Arial" w:hAnsi="Arial" w:cs="Arial"/>
          <w:sz w:val="22"/>
          <w:szCs w:val="22"/>
        </w:rPr>
        <w:t xml:space="preserve">: 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Musique, psychoacoustique et apprentissage implicite : </w:t>
      </w:r>
      <w:r w:rsidRPr="00D92AB9">
        <w:rPr>
          <w:rFonts w:ascii="Arial" w:hAnsi="Arial" w:cs="Arial"/>
          <w:sz w:val="22"/>
          <w:szCs w:val="22"/>
        </w:rPr>
        <w:t>Université de Bourgogne</w:t>
      </w:r>
      <w:r w:rsidRPr="00D92AB9">
        <w:rPr>
          <w:rStyle w:val="detailvalue"/>
          <w:rFonts w:ascii="Arial" w:hAnsi="Arial" w:cs="Arial"/>
          <w:sz w:val="22"/>
          <w:szCs w:val="22"/>
        </w:rPr>
        <w:t>, 2009</w:t>
      </w:r>
      <w:r w:rsidRPr="00D92AB9">
        <w:rPr>
          <w:rFonts w:ascii="Arial" w:hAnsi="Arial" w:cs="Arial"/>
          <w:sz w:val="22"/>
          <w:szCs w:val="22"/>
        </w:rPr>
        <w:t xml:space="preserve"> Dir. E. Bigand</w:t>
      </w:r>
    </w:p>
    <w:p w14:paraId="78364C4B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detailvalue"/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Aline Moussard </w:t>
      </w:r>
      <w:r w:rsidRPr="00D92AB9">
        <w:rPr>
          <w:rFonts w:ascii="Arial" w:hAnsi="Arial" w:cs="Arial"/>
          <w:sz w:val="22"/>
          <w:szCs w:val="22"/>
        </w:rPr>
        <w:t xml:space="preserve">: 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L'utilisation de la musique comme support de nouveaux apprentissages dans le vieillisement normal et la maladie d'Alzheimer </w:t>
      </w:r>
      <w:r w:rsidRPr="00D92AB9">
        <w:rPr>
          <w:rFonts w:ascii="Arial" w:hAnsi="Arial" w:cs="Arial"/>
          <w:sz w:val="22"/>
          <w:szCs w:val="22"/>
        </w:rPr>
        <w:t>Thèse Université de Bourgogne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  Université de Montreal 2012.  Dir E Bigand &amp;  </w:t>
      </w:r>
      <w:proofErr w:type="gramStart"/>
      <w:r w:rsidRPr="00D92AB9">
        <w:rPr>
          <w:rStyle w:val="detailvalue"/>
          <w:rFonts w:ascii="Arial" w:hAnsi="Arial" w:cs="Arial"/>
          <w:sz w:val="22"/>
          <w:szCs w:val="22"/>
        </w:rPr>
        <w:t>I .</w:t>
      </w:r>
      <w:proofErr w:type="gramEnd"/>
      <w:r w:rsidRPr="00D92AB9">
        <w:rPr>
          <w:rStyle w:val="detailvalue"/>
          <w:rFonts w:ascii="Arial" w:hAnsi="Arial" w:cs="Arial"/>
          <w:sz w:val="22"/>
          <w:szCs w:val="22"/>
        </w:rPr>
        <w:t xml:space="preserve"> Peretz.</w:t>
      </w:r>
    </w:p>
    <w:p w14:paraId="5619D16E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detailvalue"/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Françoise Rochette</w:t>
      </w:r>
      <w:r w:rsidRPr="00D92AB9">
        <w:rPr>
          <w:rFonts w:ascii="Arial" w:hAnsi="Arial" w:cs="Arial"/>
          <w:sz w:val="22"/>
          <w:szCs w:val="22"/>
        </w:rPr>
        <w:t xml:space="preserve">. 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Entraînement auditif et musical chez l'enfant sourd profond : effets sur la perception auditive; </w:t>
      </w:r>
      <w:r>
        <w:rPr>
          <w:rFonts w:ascii="Arial" w:hAnsi="Arial" w:cs="Arial"/>
          <w:sz w:val="22"/>
          <w:szCs w:val="22"/>
        </w:rPr>
        <w:t xml:space="preserve">Thèse </w:t>
      </w:r>
      <w:r w:rsidRPr="00D92AB9">
        <w:rPr>
          <w:rFonts w:ascii="Arial" w:hAnsi="Arial" w:cs="Arial"/>
          <w:sz w:val="22"/>
          <w:szCs w:val="22"/>
        </w:rPr>
        <w:t>Université de Bourgogne</w:t>
      </w:r>
      <w:r w:rsidRPr="00D92AB9">
        <w:rPr>
          <w:rStyle w:val="detailvalue"/>
          <w:rFonts w:ascii="Arial" w:hAnsi="Arial" w:cs="Arial"/>
          <w:sz w:val="22"/>
          <w:szCs w:val="22"/>
        </w:rPr>
        <w:t>, 2012 Dir E. Bigand</w:t>
      </w:r>
    </w:p>
    <w:p w14:paraId="3784504A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detailvalue"/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Michel Cara</w:t>
      </w:r>
      <w:r w:rsidRPr="00D92AB9">
        <w:rPr>
          <w:rFonts w:ascii="Arial" w:hAnsi="Arial" w:cs="Arial"/>
          <w:sz w:val="22"/>
          <w:szCs w:val="22"/>
        </w:rPr>
        <w:t xml:space="preserve">  Stratégies d'apprentissage de la lecture musicale à court-terme : mémoire de travail et oculométrie cognitive. Thèse de Doctorat  Université de Bourgogne, 2103, Dir B Suchaut &amp; E. Bigand. </w:t>
      </w:r>
    </w:p>
    <w:p w14:paraId="6A08ECDD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Lolité Mercardié </w:t>
      </w:r>
      <w:proofErr w:type="gramStart"/>
      <w:r w:rsidRPr="00D92AB9">
        <w:rPr>
          <w:rFonts w:ascii="Arial" w:hAnsi="Arial" w:cs="Arial"/>
          <w:sz w:val="22"/>
          <w:szCs w:val="22"/>
        </w:rPr>
        <w:t>:  Etudes</w:t>
      </w:r>
      <w:proofErr w:type="gramEnd"/>
      <w:r w:rsidRPr="00D92AB9">
        <w:rPr>
          <w:rFonts w:ascii="Arial" w:hAnsi="Arial" w:cs="Arial"/>
          <w:sz w:val="22"/>
          <w:szCs w:val="22"/>
        </w:rPr>
        <w:t xml:space="preserve"> des capacités de régulation émotionnelle Thèse de Doctorat, Université de Bourgogne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 2014.  </w:t>
      </w:r>
    </w:p>
    <w:p w14:paraId="7373CD26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Mathieu Peckel</w:t>
      </w:r>
      <w:r w:rsidRPr="00D92AB9">
        <w:rPr>
          <w:rFonts w:ascii="Arial" w:hAnsi="Arial" w:cs="Arial"/>
          <w:sz w:val="22"/>
          <w:szCs w:val="22"/>
        </w:rPr>
        <w:t xml:space="preserve"> 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Le lien réciproque entre musique et mouvement étudié à travers les mouvements induits par la musique, </w:t>
      </w:r>
      <w:r w:rsidRPr="00D92AB9">
        <w:rPr>
          <w:rFonts w:ascii="Arial" w:hAnsi="Arial" w:cs="Arial"/>
          <w:sz w:val="22"/>
          <w:szCs w:val="22"/>
        </w:rPr>
        <w:t>Thèse de Doctorat, Université de Bourgogne</w:t>
      </w:r>
      <w:r w:rsidRPr="00D92AB9">
        <w:rPr>
          <w:rStyle w:val="detailvalue"/>
          <w:rFonts w:ascii="Arial" w:hAnsi="Arial" w:cs="Arial"/>
          <w:sz w:val="22"/>
          <w:szCs w:val="22"/>
        </w:rPr>
        <w:t xml:space="preserve">, 2014 Dir. E Bigand et T Pozzo </w:t>
      </w:r>
    </w:p>
    <w:p w14:paraId="3C92161A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Laura Ferrreri</w:t>
      </w:r>
      <w:r w:rsidRPr="00D92AB9">
        <w:rPr>
          <w:rFonts w:ascii="Arial" w:hAnsi="Arial" w:cs="Arial"/>
          <w:sz w:val="22"/>
          <w:szCs w:val="22"/>
        </w:rPr>
        <w:t xml:space="preserve">  </w:t>
      </w:r>
      <w:r w:rsidRPr="00D92AB9">
        <w:rPr>
          <w:rFonts w:ascii="Arial" w:hAnsi="Arial" w:cs="Arial"/>
          <w:i/>
          <w:sz w:val="22"/>
          <w:szCs w:val="22"/>
        </w:rPr>
        <w:t>«</w:t>
      </w:r>
      <w:r w:rsidRPr="00D92AB9">
        <w:rPr>
          <w:rStyle w:val="Accentuation"/>
          <w:rFonts w:ascii="Arial" w:hAnsi="Arial" w:cs="Arial"/>
          <w:i w:val="0"/>
          <w:sz w:val="22"/>
          <w:szCs w:val="22"/>
        </w:rPr>
        <w:t>The Benefits of Music on Episodic Memory: Functional Near-Infrared Spectroscopy Studies of the Prefrontal Cortex</w:t>
      </w:r>
      <w:r w:rsidRPr="00D92AB9">
        <w:rPr>
          <w:rFonts w:ascii="Arial" w:hAnsi="Arial" w:cs="Arial"/>
          <w:i/>
          <w:sz w:val="22"/>
          <w:szCs w:val="22"/>
        </w:rPr>
        <w:t xml:space="preserve"> »</w:t>
      </w:r>
      <w:r w:rsidRPr="00D92AB9">
        <w:rPr>
          <w:rFonts w:ascii="Arial" w:hAnsi="Arial" w:cs="Arial"/>
          <w:sz w:val="22"/>
          <w:szCs w:val="22"/>
        </w:rPr>
        <w:t xml:space="preserve"> Thèse de Doctorat, Université de Bourgogne </w:t>
      </w:r>
      <w:r w:rsidRPr="00D92AB9">
        <w:rPr>
          <w:rStyle w:val="detailvalue"/>
          <w:rFonts w:ascii="Arial" w:hAnsi="Arial" w:cs="Arial"/>
          <w:sz w:val="22"/>
          <w:szCs w:val="22"/>
        </w:rPr>
        <w:t>2014  Dir. E Bigand &amp; A Bugaiska</w:t>
      </w:r>
    </w:p>
    <w:p w14:paraId="4B66C17B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sz w:val="22"/>
          <w:szCs w:val="22"/>
        </w:rPr>
        <w:t xml:space="preserve"> </w:t>
      </w:r>
      <w:r w:rsidRPr="00D92AB9">
        <w:rPr>
          <w:rFonts w:ascii="Arial" w:hAnsi="Arial" w:cs="Arial"/>
          <w:b/>
          <w:sz w:val="22"/>
          <w:szCs w:val="22"/>
        </w:rPr>
        <w:t>Sandrine Perreaudeau</w:t>
      </w:r>
      <w:r w:rsidRPr="00D92AB9">
        <w:rPr>
          <w:rFonts w:ascii="Arial" w:hAnsi="Arial" w:cs="Arial"/>
          <w:sz w:val="22"/>
          <w:szCs w:val="22"/>
        </w:rPr>
        <w:t xml:space="preserve">  La texture en musique : sa contribution pour la composition, l’apprentissage de la musique et ses effets sur la perception musicale et la cognition des enfants sourds implantés, Thèse de Doctorat, Université de Bourgogne 2019, Dir P Lalitte &amp; E Bigand.</w:t>
      </w:r>
    </w:p>
    <w:p w14:paraId="401963F3" w14:textId="77777777" w:rsidR="005A388B" w:rsidRPr="00D92AB9" w:rsidRDefault="005A388B" w:rsidP="005A388B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2AB9">
        <w:rPr>
          <w:rFonts w:ascii="Arial" w:hAnsi="Arial" w:cs="Arial"/>
          <w:b/>
          <w:sz w:val="22"/>
          <w:szCs w:val="22"/>
        </w:rPr>
        <w:t>Laure Helene Canette</w:t>
      </w:r>
      <w:r w:rsidRPr="00D92AB9">
        <w:rPr>
          <w:rFonts w:ascii="Arial" w:hAnsi="Arial" w:cs="Arial"/>
          <w:sz w:val="22"/>
          <w:szCs w:val="22"/>
        </w:rPr>
        <w:t xml:space="preserve">  La musique pour stimuler le traitement de la syntaxe et de la sémantique chez l’enfant et l’adulte : étude de différents paramètres musicaux. 2019 Thèse de Doctorat, Université de Bourgogne, Dir E. Bigand &amp; A Borzog. </w:t>
      </w:r>
    </w:p>
    <w:p w14:paraId="291C3A12" w14:textId="77777777" w:rsidR="005A388B" w:rsidRPr="00D92AB9" w:rsidRDefault="005A388B" w:rsidP="005A388B">
      <w:pPr>
        <w:pStyle w:val="Retraitcorpsdetexte"/>
        <w:numPr>
          <w:ilvl w:val="0"/>
          <w:numId w:val="38"/>
        </w:numPr>
        <w:rPr>
          <w:rFonts w:ascii="Arial" w:hAnsi="Arial" w:cs="Arial"/>
          <w:spacing w:val="-10"/>
          <w:sz w:val="22"/>
          <w:szCs w:val="22"/>
          <w:lang w:val="it-IT"/>
        </w:rPr>
      </w:pPr>
      <w:r w:rsidRPr="00D92AB9">
        <w:rPr>
          <w:rFonts w:ascii="Arial" w:hAnsi="Arial" w:cs="Arial"/>
          <w:b/>
          <w:spacing w:val="-10"/>
          <w:sz w:val="22"/>
          <w:szCs w:val="22"/>
          <w:lang w:val="it-IT"/>
        </w:rPr>
        <w:t>Philippe Lalitte</w:t>
      </w:r>
      <w:proofErr w:type="gramStart"/>
      <w:r w:rsidRPr="00D92AB9">
        <w:rPr>
          <w:rFonts w:ascii="Arial" w:hAnsi="Arial" w:cs="Arial"/>
          <w:spacing w:val="-10"/>
          <w:sz w:val="22"/>
          <w:szCs w:val="22"/>
          <w:lang w:val="it-IT"/>
        </w:rPr>
        <w:t xml:space="preserve"> :</w:t>
      </w:r>
      <w:proofErr w:type="gramEnd"/>
      <w:r w:rsidRPr="00D92AB9">
        <w:rPr>
          <w:rFonts w:ascii="Arial" w:hAnsi="Arial" w:cs="Arial"/>
          <w:spacing w:val="-10"/>
          <w:sz w:val="22"/>
          <w:szCs w:val="22"/>
          <w:lang w:val="it-IT"/>
        </w:rPr>
        <w:t xml:space="preserve">  Thèse de musicologie, Université Paris IV- Sorbonne, Décembre 2003, Dirigée en co direction avec Marc Battier. </w:t>
      </w:r>
    </w:p>
    <w:p w14:paraId="3AEC8162" w14:textId="77777777" w:rsidR="005A388B" w:rsidRPr="00D92AB9" w:rsidRDefault="005A388B" w:rsidP="005A388B">
      <w:pPr>
        <w:pStyle w:val="Retraitcorpsdetexte"/>
        <w:numPr>
          <w:ilvl w:val="0"/>
          <w:numId w:val="38"/>
        </w:numPr>
        <w:rPr>
          <w:rFonts w:ascii="Arial" w:hAnsi="Arial" w:cs="Arial"/>
          <w:spacing w:val="-10"/>
          <w:sz w:val="22"/>
          <w:szCs w:val="22"/>
          <w:lang w:val="it-IT"/>
        </w:rPr>
      </w:pPr>
      <w:r w:rsidRPr="00D92AB9">
        <w:rPr>
          <w:rFonts w:ascii="Arial" w:hAnsi="Arial" w:cs="Arial"/>
          <w:b/>
          <w:spacing w:val="-10"/>
          <w:sz w:val="22"/>
          <w:szCs w:val="22"/>
          <w:lang w:val="it-IT"/>
        </w:rPr>
        <w:t>Storino Maria Theresa</w:t>
      </w:r>
      <w:proofErr w:type="gramStart"/>
      <w:r w:rsidRPr="00D92AB9">
        <w:rPr>
          <w:rFonts w:ascii="Arial" w:hAnsi="Arial" w:cs="Arial"/>
          <w:spacing w:val="-10"/>
          <w:sz w:val="22"/>
          <w:szCs w:val="22"/>
          <w:lang w:val="it-IT"/>
        </w:rPr>
        <w:t xml:space="preserve"> :</w:t>
      </w:r>
      <w:proofErr w:type="gramEnd"/>
      <w:r w:rsidRPr="00D92AB9">
        <w:rPr>
          <w:rFonts w:ascii="Arial" w:hAnsi="Arial" w:cs="Arial"/>
          <w:spacing w:val="-10"/>
          <w:sz w:val="22"/>
          <w:szCs w:val="22"/>
          <w:lang w:val="it-IT"/>
        </w:rPr>
        <w:t xml:space="preserve"> Thèse de Musicologie, Université de Trento, Italie, Décembre 2004, en codirection avec R Dalmonte.</w:t>
      </w:r>
    </w:p>
    <w:p w14:paraId="1E2C52F6" w14:textId="77777777" w:rsidR="005A388B" w:rsidRPr="00D92AB9" w:rsidRDefault="005A388B" w:rsidP="005A388B">
      <w:pPr>
        <w:pStyle w:val="Retraitcorpsdetexte"/>
        <w:numPr>
          <w:ilvl w:val="0"/>
          <w:numId w:val="38"/>
        </w:numPr>
        <w:rPr>
          <w:rFonts w:ascii="Arial" w:hAnsi="Arial" w:cs="Arial"/>
          <w:spacing w:val="-10"/>
          <w:sz w:val="22"/>
          <w:szCs w:val="22"/>
          <w:lang w:val="it-IT"/>
        </w:rPr>
      </w:pPr>
      <w:r w:rsidRPr="00D92AB9">
        <w:rPr>
          <w:rFonts w:ascii="Arial" w:hAnsi="Arial" w:cs="Arial"/>
          <w:b/>
          <w:spacing w:val="-10"/>
          <w:sz w:val="22"/>
          <w:szCs w:val="22"/>
          <w:lang w:val="it-IT"/>
        </w:rPr>
        <w:t>Veronique Drai Zerbib</w:t>
      </w:r>
      <w:r w:rsidRPr="00D92AB9">
        <w:rPr>
          <w:rFonts w:ascii="Arial" w:hAnsi="Arial" w:cs="Arial"/>
          <w:spacing w:val="-10"/>
          <w:sz w:val="22"/>
          <w:szCs w:val="22"/>
          <w:lang w:val="it-IT"/>
        </w:rPr>
        <w:t xml:space="preserve">. </w:t>
      </w:r>
      <w:r w:rsidRPr="00D92AB9">
        <w:rPr>
          <w:rFonts w:ascii="Arial" w:hAnsi="Arial" w:cs="Arial"/>
          <w:sz w:val="22"/>
          <w:szCs w:val="22"/>
        </w:rPr>
        <w:t>L'expertise en lecture musicale : intégration intermodale</w:t>
      </w:r>
      <w:r w:rsidRPr="00D92AB9">
        <w:rPr>
          <w:rFonts w:ascii="Arial" w:hAnsi="Arial" w:cs="Arial"/>
          <w:spacing w:val="-10"/>
          <w:sz w:val="22"/>
          <w:szCs w:val="22"/>
          <w:lang w:val="it-IT"/>
        </w:rPr>
        <w:t xml:space="preserve"> Doctorat de Psychologie, Université Nice Sophia Antipolis, 2008 en codirection avec Thierry Baccino. </w:t>
      </w:r>
    </w:p>
    <w:p w14:paraId="25777059" w14:textId="77777777" w:rsidR="005A388B" w:rsidRPr="00D92AB9" w:rsidRDefault="005A388B" w:rsidP="005A388B">
      <w:pPr>
        <w:pStyle w:val="Retraitcorpsdetexte"/>
        <w:numPr>
          <w:ilvl w:val="0"/>
          <w:numId w:val="38"/>
        </w:numPr>
        <w:rPr>
          <w:rFonts w:ascii="Arial" w:hAnsi="Arial" w:cs="Arial"/>
          <w:spacing w:val="-10"/>
          <w:sz w:val="22"/>
          <w:szCs w:val="22"/>
          <w:lang w:val="it-IT"/>
        </w:rPr>
      </w:pPr>
      <w:proofErr w:type="gramStart"/>
      <w:r w:rsidRPr="00D92AB9">
        <w:rPr>
          <w:rFonts w:ascii="Arial" w:hAnsi="Arial" w:cs="Arial"/>
          <w:b/>
          <w:spacing w:val="-10"/>
          <w:sz w:val="22"/>
          <w:szCs w:val="22"/>
          <w:lang w:val="it-IT"/>
        </w:rPr>
        <w:t>Filippo Bonini Baraldi</w:t>
      </w:r>
      <w:r w:rsidRPr="00D92AB9">
        <w:rPr>
          <w:rFonts w:ascii="Arial" w:hAnsi="Arial" w:cs="Arial"/>
          <w:spacing w:val="-10"/>
          <w:sz w:val="22"/>
          <w:szCs w:val="22"/>
          <w:lang w:val="it-IT"/>
        </w:rPr>
        <w:t>, Thèse d’Ethnomusicologie de l’Université de Paris X, en codirection avec B. Lortat-Jacob, 2009</w:t>
      </w:r>
      <w:proofErr w:type="gramEnd"/>
    </w:p>
    <w:p w14:paraId="721DDD05" w14:textId="77777777" w:rsidR="005A388B" w:rsidRDefault="005A388B" w:rsidP="005A38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Arial" w:hAnsi="Arial" w:cs="Arial"/>
          <w:sz w:val="26"/>
          <w:szCs w:val="26"/>
        </w:rPr>
      </w:pPr>
    </w:p>
    <w:p w14:paraId="646528CA" w14:textId="3FA17B5A" w:rsidR="001856B2" w:rsidRDefault="001856B2" w:rsidP="005A38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Ongoing supervision</w:t>
      </w:r>
      <w:r w:rsidR="00ED6086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</w:t>
      </w:r>
    </w:p>
    <w:p w14:paraId="2F138DBB" w14:textId="77777777" w:rsidR="001856B2" w:rsidRPr="00ED6086" w:rsidRDefault="001856B2" w:rsidP="001856B2">
      <w:pPr>
        <w:pStyle w:val="Paragraphedeliste"/>
        <w:numPr>
          <w:ilvl w:val="0"/>
          <w:numId w:val="39"/>
        </w:numPr>
        <w:rPr>
          <w:rFonts w:ascii="Arial" w:hAnsi="Arial"/>
          <w:sz w:val="22"/>
          <w:szCs w:val="22"/>
        </w:rPr>
      </w:pPr>
      <w:r w:rsidRPr="00ED6086">
        <w:rPr>
          <w:rStyle w:val="detailvalue"/>
          <w:rFonts w:ascii="Arial" w:hAnsi="Arial"/>
          <w:b/>
          <w:sz w:val="22"/>
          <w:szCs w:val="22"/>
        </w:rPr>
        <w:t xml:space="preserve">Sergio De </w:t>
      </w:r>
      <w:proofErr w:type="gramStart"/>
      <w:r w:rsidRPr="00ED6086">
        <w:rPr>
          <w:rStyle w:val="detailvalue"/>
          <w:rFonts w:ascii="Arial" w:hAnsi="Arial"/>
          <w:b/>
          <w:sz w:val="22"/>
          <w:szCs w:val="22"/>
        </w:rPr>
        <w:t>leeuw </w:t>
      </w:r>
      <w:r w:rsidRPr="00ED6086">
        <w:rPr>
          <w:rFonts w:ascii="Arial" w:hAnsi="Arial" w:cs="Arial"/>
          <w:b/>
          <w:sz w:val="22"/>
          <w:szCs w:val="22"/>
        </w:rPr>
        <w:t>:</w:t>
      </w:r>
      <w:proofErr w:type="gramEnd"/>
      <w:r w:rsidRPr="00ED6086">
        <w:rPr>
          <w:rFonts w:ascii="Arial" w:hAnsi="Arial" w:cs="Arial"/>
          <w:b/>
          <w:sz w:val="22"/>
          <w:szCs w:val="22"/>
        </w:rPr>
        <w:t xml:space="preserve"> </w:t>
      </w:r>
      <w:r w:rsidR="005A388B" w:rsidRPr="00ED6086">
        <w:rPr>
          <w:rStyle w:val="detaillabel"/>
          <w:rFonts w:ascii="Arial" w:hAnsi="Arial"/>
          <w:sz w:val="22"/>
          <w:szCs w:val="22"/>
        </w:rPr>
        <w:fldChar w:fldCharType="begin"/>
      </w:r>
      <w:r w:rsidR="005A388B" w:rsidRPr="00ED6086">
        <w:rPr>
          <w:rStyle w:val="detaillabel"/>
          <w:rFonts w:ascii="Arial" w:hAnsi="Arial"/>
          <w:sz w:val="22"/>
          <w:szCs w:val="22"/>
        </w:rPr>
        <w:instrText xml:space="preserve"> HYPERLINK "https://www.theses.fr/s213112" \t "_blank" </w:instrText>
      </w:r>
      <w:r w:rsidR="005A388B" w:rsidRPr="00ED6086">
        <w:rPr>
          <w:rStyle w:val="detaillabel"/>
          <w:rFonts w:ascii="Arial" w:hAnsi="Arial"/>
          <w:sz w:val="22"/>
          <w:szCs w:val="22"/>
        </w:rPr>
        <w:fldChar w:fldCharType="separate"/>
      </w:r>
      <w:r w:rsidR="005A388B" w:rsidRPr="00ED6086">
        <w:rPr>
          <w:rStyle w:val="Lienhypertexte"/>
          <w:rFonts w:ascii="Arial" w:hAnsi="Arial"/>
          <w:sz w:val="22"/>
          <w:szCs w:val="22"/>
        </w:rPr>
        <w:t> </w:t>
      </w:r>
      <w:r w:rsidR="005A388B" w:rsidRPr="00ED6086">
        <w:rPr>
          <w:rStyle w:val="detaillabel"/>
          <w:rFonts w:ascii="Arial" w:hAnsi="Arial"/>
          <w:sz w:val="22"/>
          <w:szCs w:val="22"/>
        </w:rPr>
        <w:fldChar w:fldCharType="end"/>
      </w:r>
      <w:r w:rsidR="005A388B" w:rsidRPr="00ED6086">
        <w:rPr>
          <w:rStyle w:val="detailvalue"/>
          <w:rFonts w:ascii="Arial" w:hAnsi="Arial"/>
          <w:sz w:val="22"/>
          <w:szCs w:val="22"/>
        </w:rPr>
        <w:t>L'enseignement artistique à l'ère du numérique : création d'un dispositif d'aide à l</w:t>
      </w:r>
      <w:r w:rsidRPr="00ED6086">
        <w:rPr>
          <w:rStyle w:val="detailvalue"/>
          <w:rFonts w:ascii="Arial" w:hAnsi="Arial" w:cs="Libian SC Regular"/>
          <w:sz w:val="22"/>
          <w:szCs w:val="22"/>
        </w:rPr>
        <w:t> »</w:t>
      </w:r>
      <w:r w:rsidR="005A388B" w:rsidRPr="00ED6086">
        <w:rPr>
          <w:rStyle w:val="detailvalue"/>
          <w:rFonts w:ascii="Arial" w:hAnsi="Arial"/>
          <w:sz w:val="22"/>
          <w:szCs w:val="22"/>
        </w:rPr>
        <w:t>apprentissage musical tout au long de la vie Bourgogne Franche-Comté</w:t>
      </w:r>
      <w:r w:rsidRPr="00ED6086">
        <w:rPr>
          <w:rStyle w:val="detailvalue"/>
          <w:rFonts w:ascii="Arial" w:hAnsi="Arial"/>
          <w:sz w:val="22"/>
          <w:szCs w:val="22"/>
        </w:rPr>
        <w:t> ; Dir E. Bigand &amp; P Lalitte</w:t>
      </w:r>
    </w:p>
    <w:p w14:paraId="0B0C5491" w14:textId="1C310DC3" w:rsidR="005A388B" w:rsidRPr="00ED6086" w:rsidRDefault="001856B2" w:rsidP="001856B2">
      <w:pPr>
        <w:pStyle w:val="Paragraphedeliste"/>
        <w:numPr>
          <w:ilvl w:val="0"/>
          <w:numId w:val="39"/>
        </w:numPr>
        <w:rPr>
          <w:rStyle w:val="detailvalue"/>
          <w:rFonts w:ascii="Arial" w:hAnsi="Arial"/>
          <w:sz w:val="22"/>
          <w:szCs w:val="22"/>
        </w:rPr>
      </w:pPr>
      <w:r w:rsidRPr="00ED6086">
        <w:rPr>
          <w:rStyle w:val="detailvalue"/>
          <w:rFonts w:ascii="Arial" w:hAnsi="Arial"/>
          <w:b/>
          <w:sz w:val="22"/>
          <w:szCs w:val="22"/>
        </w:rPr>
        <w:t xml:space="preserve">Camille </w:t>
      </w:r>
      <w:proofErr w:type="gramStart"/>
      <w:r w:rsidRPr="00ED6086">
        <w:rPr>
          <w:rStyle w:val="detailvalue"/>
          <w:rFonts w:ascii="Arial" w:hAnsi="Arial"/>
          <w:b/>
          <w:sz w:val="22"/>
          <w:szCs w:val="22"/>
        </w:rPr>
        <w:t>Bordeau </w:t>
      </w:r>
      <w:r w:rsidRPr="00ED6086">
        <w:rPr>
          <w:rStyle w:val="detailvalue"/>
          <w:rFonts w:ascii="Arial" w:hAnsi="Arial"/>
          <w:sz w:val="22"/>
          <w:szCs w:val="22"/>
        </w:rPr>
        <w:t>:</w:t>
      </w:r>
      <w:proofErr w:type="gramEnd"/>
      <w:r w:rsidRPr="00ED6086">
        <w:rPr>
          <w:rStyle w:val="detailvalue"/>
          <w:rFonts w:ascii="Arial" w:hAnsi="Arial"/>
          <w:sz w:val="22"/>
          <w:szCs w:val="22"/>
        </w:rPr>
        <w:t xml:space="preserve">  </w:t>
      </w:r>
      <w:r w:rsidR="005A388B" w:rsidRPr="00ED6086">
        <w:rPr>
          <w:rStyle w:val="detailvalue"/>
          <w:rFonts w:ascii="Arial" w:hAnsi="Arial"/>
          <w:sz w:val="22"/>
          <w:szCs w:val="22"/>
        </w:rPr>
        <w:t>Étude des mécanismes cognitifs impliqués dans l'interprétation de l'information issue des systèmes de substitut</w:t>
      </w:r>
      <w:r w:rsidRPr="00ED6086">
        <w:rPr>
          <w:rStyle w:val="detailvalue"/>
          <w:rFonts w:ascii="Arial" w:hAnsi="Arial"/>
          <w:sz w:val="22"/>
          <w:szCs w:val="22"/>
        </w:rPr>
        <w:t>ion sensorielle vision-audition, Université Bourgogne Franche-Comté. Dir E Bigand &amp; M Ambard.</w:t>
      </w:r>
    </w:p>
    <w:p w14:paraId="20E9A89D" w14:textId="704F4854" w:rsidR="001856B2" w:rsidRPr="00ED6086" w:rsidRDefault="001856B2" w:rsidP="001856B2">
      <w:pPr>
        <w:pStyle w:val="Paragraphedeliste"/>
        <w:numPr>
          <w:ilvl w:val="0"/>
          <w:numId w:val="39"/>
        </w:numPr>
        <w:rPr>
          <w:rStyle w:val="detailvalue"/>
          <w:rFonts w:ascii="Arial" w:hAnsi="Arial"/>
          <w:sz w:val="22"/>
          <w:szCs w:val="22"/>
        </w:rPr>
      </w:pPr>
      <w:r w:rsidRPr="00ED6086">
        <w:rPr>
          <w:rStyle w:val="detailvalue"/>
          <w:rFonts w:ascii="Arial" w:hAnsi="Arial"/>
          <w:b/>
          <w:sz w:val="22"/>
          <w:szCs w:val="22"/>
        </w:rPr>
        <w:t xml:space="preserve">Mathilde </w:t>
      </w:r>
      <w:proofErr w:type="gramStart"/>
      <w:r w:rsidRPr="00ED6086">
        <w:rPr>
          <w:rStyle w:val="detailvalue"/>
          <w:rFonts w:ascii="Arial" w:hAnsi="Arial"/>
          <w:b/>
          <w:sz w:val="22"/>
          <w:szCs w:val="22"/>
        </w:rPr>
        <w:t xml:space="preserve">Callac </w:t>
      </w:r>
      <w:r w:rsidRPr="00ED6086">
        <w:rPr>
          <w:rStyle w:val="detailvalue"/>
          <w:rFonts w:ascii="Arial" w:hAnsi="Arial"/>
          <w:sz w:val="22"/>
          <w:szCs w:val="22"/>
        </w:rPr>
        <w:t>:</w:t>
      </w:r>
      <w:proofErr w:type="gramEnd"/>
      <w:r w:rsidRPr="00ED6086">
        <w:rPr>
          <w:rStyle w:val="detailvalue"/>
          <w:rFonts w:ascii="Arial" w:hAnsi="Arial"/>
          <w:sz w:val="22"/>
          <w:szCs w:val="22"/>
        </w:rPr>
        <w:t xml:space="preserve"> Optimisation de l’apprentissage musical expert. Université Paris Sorbonne. Dir P Lalitte &amp; E. Bigand</w:t>
      </w:r>
    </w:p>
    <w:p w14:paraId="7674EDC5" w14:textId="77777777" w:rsidR="001856B2" w:rsidRPr="001856B2" w:rsidRDefault="001856B2" w:rsidP="005A388B">
      <w:pPr>
        <w:rPr>
          <w:rFonts w:ascii="Arial" w:hAnsi="Arial" w:cs="Arial"/>
        </w:rPr>
      </w:pPr>
    </w:p>
    <w:p w14:paraId="750990FE" w14:textId="77777777" w:rsidR="005A388B" w:rsidRPr="00F82169" w:rsidRDefault="005A388B">
      <w:pPr>
        <w:rPr>
          <w:rFonts w:ascii="Arial" w:hAnsi="Arial" w:cs="Arial"/>
        </w:rPr>
      </w:pPr>
    </w:p>
    <w:sectPr w:rsidR="005A388B" w:rsidRPr="00F82169" w:rsidSect="00F82169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11EF" w14:textId="77777777" w:rsidR="008C1B0A" w:rsidRDefault="008C1B0A" w:rsidP="00474FC5">
      <w:pPr>
        <w:spacing w:after="0" w:line="240" w:lineRule="auto"/>
      </w:pPr>
      <w:r>
        <w:separator/>
      </w:r>
    </w:p>
  </w:endnote>
  <w:endnote w:type="continuationSeparator" w:id="0">
    <w:p w14:paraId="2D5E73E2" w14:textId="77777777" w:rsidR="008C1B0A" w:rsidRDefault="008C1B0A" w:rsidP="0047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FDFF" w14:textId="77777777" w:rsidR="008C1B0A" w:rsidRDefault="008C1B0A" w:rsidP="00474FC5">
      <w:pPr>
        <w:spacing w:after="0" w:line="240" w:lineRule="auto"/>
      </w:pPr>
      <w:r>
        <w:separator/>
      </w:r>
    </w:p>
  </w:footnote>
  <w:footnote w:type="continuationSeparator" w:id="0">
    <w:p w14:paraId="6AB0EE2D" w14:textId="77777777" w:rsidR="008C1B0A" w:rsidRDefault="008C1B0A" w:rsidP="00474FC5">
      <w:pPr>
        <w:spacing w:after="0" w:line="240" w:lineRule="auto"/>
      </w:pPr>
      <w:r>
        <w:continuationSeparator/>
      </w:r>
    </w:p>
  </w:footnote>
  <w:footnote w:id="1">
    <w:p w14:paraId="5889481C" w14:textId="77777777" w:rsidR="008C1B0A" w:rsidRPr="00A66251" w:rsidRDefault="008C1B0A" w:rsidP="00474FC5">
      <w:pPr>
        <w:pStyle w:val="Notedebasdepage"/>
        <w:rPr>
          <w:lang w:val="fr-FR"/>
        </w:rPr>
      </w:pPr>
      <w:r>
        <w:rPr>
          <w:rStyle w:val="Marquenotebasdepage"/>
        </w:rPr>
        <w:footnoteRef/>
      </w:r>
      <w:r>
        <w:t xml:space="preserve"> </w:t>
      </w:r>
      <w:r>
        <w:rPr>
          <w:lang w:val="fr-FR"/>
        </w:rPr>
        <w:t xml:space="preserve">* </w:t>
      </w:r>
      <w:r w:rsidRPr="00A66251">
        <w:rPr>
          <w:sz w:val="20"/>
          <w:szCs w:val="20"/>
          <w:lang w:val="fr-FR"/>
        </w:rPr>
        <w:t>Designates phd students of post doctorants under my supervision.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8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C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960620"/>
    <w:multiLevelType w:val="hybridMultilevel"/>
    <w:tmpl w:val="589E3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964B0"/>
    <w:multiLevelType w:val="hybridMultilevel"/>
    <w:tmpl w:val="139CB0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E21351"/>
    <w:multiLevelType w:val="hybridMultilevel"/>
    <w:tmpl w:val="8E68C432"/>
    <w:lvl w:ilvl="0" w:tplc="16C4B6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B735A"/>
    <w:multiLevelType w:val="hybridMultilevel"/>
    <w:tmpl w:val="44CA8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26321"/>
    <w:multiLevelType w:val="hybridMultilevel"/>
    <w:tmpl w:val="4A6452E4"/>
    <w:lvl w:ilvl="0" w:tplc="D15EB7D8">
      <w:start w:val="1"/>
      <w:numFmt w:val="decimal"/>
      <w:pStyle w:val="gara"/>
      <w:lvlText w:val="%1)"/>
      <w:lvlJc w:val="left"/>
      <w:pPr>
        <w:ind w:left="720" w:hanging="360"/>
      </w:pPr>
      <w:rPr>
        <w:b w:val="0"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05186"/>
    <w:multiLevelType w:val="hybridMultilevel"/>
    <w:tmpl w:val="AD9CE8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56E68"/>
    <w:multiLevelType w:val="hybridMultilevel"/>
    <w:tmpl w:val="BB5423B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6A652D"/>
    <w:multiLevelType w:val="multilevel"/>
    <w:tmpl w:val="4C6EA3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6055F"/>
    <w:multiLevelType w:val="hybridMultilevel"/>
    <w:tmpl w:val="5EC2C60A"/>
    <w:lvl w:ilvl="0" w:tplc="040C000F">
      <w:numFmt w:val="decimal"/>
      <w:lvlText w:val=""/>
      <w:lvlJc w:val="left"/>
    </w:lvl>
    <w:lvl w:ilvl="1" w:tplc="040C0019">
      <w:numFmt w:val="decimal"/>
      <w:lvlText w:val=""/>
      <w:lvlJc w:val="left"/>
    </w:lvl>
    <w:lvl w:ilvl="2" w:tplc="040C001B">
      <w:numFmt w:val="decimal"/>
      <w:lvlText w:val=""/>
      <w:lvlJc w:val="left"/>
    </w:lvl>
    <w:lvl w:ilvl="3" w:tplc="040C000F">
      <w:numFmt w:val="decimal"/>
      <w:lvlText w:val=""/>
      <w:lvlJc w:val="left"/>
    </w:lvl>
    <w:lvl w:ilvl="4" w:tplc="040C0019">
      <w:numFmt w:val="decimal"/>
      <w:lvlText w:val=""/>
      <w:lvlJc w:val="left"/>
    </w:lvl>
    <w:lvl w:ilvl="5" w:tplc="040C001B">
      <w:numFmt w:val="decimal"/>
      <w:lvlText w:val=""/>
      <w:lvlJc w:val="left"/>
    </w:lvl>
    <w:lvl w:ilvl="6" w:tplc="040C000F">
      <w:numFmt w:val="decimal"/>
      <w:lvlText w:val=""/>
      <w:lvlJc w:val="left"/>
    </w:lvl>
    <w:lvl w:ilvl="7" w:tplc="040C0019">
      <w:numFmt w:val="decimal"/>
      <w:lvlText w:val=""/>
      <w:lvlJc w:val="left"/>
    </w:lvl>
    <w:lvl w:ilvl="8" w:tplc="040C001B">
      <w:numFmt w:val="decimal"/>
      <w:lvlText w:val=""/>
      <w:lvlJc w:val="left"/>
    </w:lvl>
  </w:abstractNum>
  <w:abstractNum w:abstractNumId="18">
    <w:nsid w:val="36342030"/>
    <w:multiLevelType w:val="hybridMultilevel"/>
    <w:tmpl w:val="0088C1C4"/>
    <w:lvl w:ilvl="0" w:tplc="040C000F">
      <w:start w:val="1"/>
      <w:numFmt w:val="decimal"/>
      <w:lvlText w:val="%1."/>
      <w:lvlJc w:val="left"/>
      <w:pPr>
        <w:ind w:left="930" w:hanging="360"/>
      </w:p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AEB1A0D"/>
    <w:multiLevelType w:val="hybridMultilevel"/>
    <w:tmpl w:val="2A5C51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021AFA"/>
    <w:multiLevelType w:val="hybridMultilevel"/>
    <w:tmpl w:val="D89C9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D2675"/>
    <w:multiLevelType w:val="hybridMultilevel"/>
    <w:tmpl w:val="32929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375A70"/>
    <w:multiLevelType w:val="hybridMultilevel"/>
    <w:tmpl w:val="62BE931C"/>
    <w:lvl w:ilvl="0" w:tplc="040C000F">
      <w:numFmt w:val="decimal"/>
      <w:lvlText w:val=""/>
      <w:lvlJc w:val="left"/>
    </w:lvl>
    <w:lvl w:ilvl="1" w:tplc="040C0019">
      <w:numFmt w:val="decimal"/>
      <w:lvlText w:val=""/>
      <w:lvlJc w:val="left"/>
    </w:lvl>
    <w:lvl w:ilvl="2" w:tplc="040C001B">
      <w:numFmt w:val="decimal"/>
      <w:lvlText w:val=""/>
      <w:lvlJc w:val="left"/>
    </w:lvl>
    <w:lvl w:ilvl="3" w:tplc="040C000F">
      <w:numFmt w:val="decimal"/>
      <w:lvlText w:val=""/>
      <w:lvlJc w:val="left"/>
    </w:lvl>
    <w:lvl w:ilvl="4" w:tplc="040C0019">
      <w:numFmt w:val="decimal"/>
      <w:lvlText w:val=""/>
      <w:lvlJc w:val="left"/>
    </w:lvl>
    <w:lvl w:ilvl="5" w:tplc="040C001B">
      <w:numFmt w:val="decimal"/>
      <w:lvlText w:val=""/>
      <w:lvlJc w:val="left"/>
    </w:lvl>
    <w:lvl w:ilvl="6" w:tplc="040C000F">
      <w:numFmt w:val="decimal"/>
      <w:lvlText w:val=""/>
      <w:lvlJc w:val="left"/>
    </w:lvl>
    <w:lvl w:ilvl="7" w:tplc="040C0019">
      <w:numFmt w:val="decimal"/>
      <w:lvlText w:val=""/>
      <w:lvlJc w:val="left"/>
    </w:lvl>
    <w:lvl w:ilvl="8" w:tplc="040C001B">
      <w:numFmt w:val="decimal"/>
      <w:lvlText w:val=""/>
      <w:lvlJc w:val="left"/>
    </w:lvl>
  </w:abstractNum>
  <w:abstractNum w:abstractNumId="23">
    <w:nsid w:val="43A95CF9"/>
    <w:multiLevelType w:val="hybridMultilevel"/>
    <w:tmpl w:val="0838B022"/>
    <w:lvl w:ilvl="0" w:tplc="040C000F">
      <w:numFmt w:val="decimal"/>
      <w:lvlText w:val=""/>
      <w:lvlJc w:val="left"/>
    </w:lvl>
    <w:lvl w:ilvl="1" w:tplc="040C0019">
      <w:numFmt w:val="decimal"/>
      <w:lvlText w:val=""/>
      <w:lvlJc w:val="left"/>
    </w:lvl>
    <w:lvl w:ilvl="2" w:tplc="040C001B">
      <w:numFmt w:val="decimal"/>
      <w:lvlText w:val=""/>
      <w:lvlJc w:val="left"/>
    </w:lvl>
    <w:lvl w:ilvl="3" w:tplc="040C000F">
      <w:numFmt w:val="decimal"/>
      <w:lvlText w:val=""/>
      <w:lvlJc w:val="left"/>
    </w:lvl>
    <w:lvl w:ilvl="4" w:tplc="040C0019">
      <w:numFmt w:val="decimal"/>
      <w:lvlText w:val=""/>
      <w:lvlJc w:val="left"/>
    </w:lvl>
    <w:lvl w:ilvl="5" w:tplc="040C001B">
      <w:numFmt w:val="decimal"/>
      <w:lvlText w:val=""/>
      <w:lvlJc w:val="left"/>
    </w:lvl>
    <w:lvl w:ilvl="6" w:tplc="040C000F">
      <w:numFmt w:val="decimal"/>
      <w:lvlText w:val=""/>
      <w:lvlJc w:val="left"/>
    </w:lvl>
    <w:lvl w:ilvl="7" w:tplc="040C0019">
      <w:numFmt w:val="decimal"/>
      <w:lvlText w:val=""/>
      <w:lvlJc w:val="left"/>
    </w:lvl>
    <w:lvl w:ilvl="8" w:tplc="040C001B">
      <w:numFmt w:val="decimal"/>
      <w:lvlText w:val=""/>
      <w:lvlJc w:val="left"/>
    </w:lvl>
  </w:abstractNum>
  <w:abstractNum w:abstractNumId="24">
    <w:nsid w:val="457C57B6"/>
    <w:multiLevelType w:val="hybridMultilevel"/>
    <w:tmpl w:val="480AF37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606C9F"/>
    <w:multiLevelType w:val="hybridMultilevel"/>
    <w:tmpl w:val="E1201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5FDF"/>
    <w:multiLevelType w:val="hybridMultilevel"/>
    <w:tmpl w:val="86AAAD72"/>
    <w:lvl w:ilvl="0" w:tplc="040C000F">
      <w:numFmt w:val="decimal"/>
      <w:lvlText w:val=""/>
      <w:lvlJc w:val="left"/>
    </w:lvl>
    <w:lvl w:ilvl="1" w:tplc="040C0019">
      <w:numFmt w:val="decimal"/>
      <w:lvlText w:val=""/>
      <w:lvlJc w:val="left"/>
    </w:lvl>
    <w:lvl w:ilvl="2" w:tplc="040C001B">
      <w:numFmt w:val="decimal"/>
      <w:lvlText w:val=""/>
      <w:lvlJc w:val="left"/>
    </w:lvl>
    <w:lvl w:ilvl="3" w:tplc="040C000F">
      <w:numFmt w:val="decimal"/>
      <w:lvlText w:val=""/>
      <w:lvlJc w:val="left"/>
    </w:lvl>
    <w:lvl w:ilvl="4" w:tplc="040C0019">
      <w:numFmt w:val="decimal"/>
      <w:lvlText w:val=""/>
      <w:lvlJc w:val="left"/>
    </w:lvl>
    <w:lvl w:ilvl="5" w:tplc="040C001B">
      <w:numFmt w:val="decimal"/>
      <w:lvlText w:val=""/>
      <w:lvlJc w:val="left"/>
    </w:lvl>
    <w:lvl w:ilvl="6" w:tplc="040C000F">
      <w:numFmt w:val="decimal"/>
      <w:lvlText w:val=""/>
      <w:lvlJc w:val="left"/>
    </w:lvl>
    <w:lvl w:ilvl="7" w:tplc="040C0019">
      <w:numFmt w:val="decimal"/>
      <w:lvlText w:val=""/>
      <w:lvlJc w:val="left"/>
    </w:lvl>
    <w:lvl w:ilvl="8" w:tplc="040C001B">
      <w:numFmt w:val="decimal"/>
      <w:lvlText w:val=""/>
      <w:lvlJc w:val="left"/>
    </w:lvl>
  </w:abstractNum>
  <w:abstractNum w:abstractNumId="27">
    <w:nsid w:val="572A2EB6"/>
    <w:multiLevelType w:val="hybridMultilevel"/>
    <w:tmpl w:val="73669D46"/>
    <w:lvl w:ilvl="0" w:tplc="16C4B6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A3AB2"/>
    <w:multiLevelType w:val="hybridMultilevel"/>
    <w:tmpl w:val="11EA8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66977"/>
    <w:multiLevelType w:val="hybridMultilevel"/>
    <w:tmpl w:val="7088A2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7807"/>
    <w:multiLevelType w:val="hybridMultilevel"/>
    <w:tmpl w:val="1414BCAA"/>
    <w:lvl w:ilvl="0" w:tplc="7FD0E8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0A22BA"/>
    <w:multiLevelType w:val="hybridMultilevel"/>
    <w:tmpl w:val="611A9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31238"/>
    <w:multiLevelType w:val="hybridMultilevel"/>
    <w:tmpl w:val="2CF2C808"/>
    <w:lvl w:ilvl="0" w:tplc="16C4B6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257A0"/>
    <w:multiLevelType w:val="hybridMultilevel"/>
    <w:tmpl w:val="A6F0BA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949CB"/>
    <w:multiLevelType w:val="hybridMultilevel"/>
    <w:tmpl w:val="4D701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B0D24"/>
    <w:multiLevelType w:val="hybridMultilevel"/>
    <w:tmpl w:val="94120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087D"/>
    <w:multiLevelType w:val="hybridMultilevel"/>
    <w:tmpl w:val="A364B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50932"/>
    <w:multiLevelType w:val="hybridMultilevel"/>
    <w:tmpl w:val="C43E1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368DE"/>
    <w:multiLevelType w:val="hybridMultilevel"/>
    <w:tmpl w:val="A0E89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17"/>
  </w:num>
  <w:num w:numId="5">
    <w:abstractNumId w:val="16"/>
  </w:num>
  <w:num w:numId="6">
    <w:abstractNumId w:val="23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34"/>
  </w:num>
  <w:num w:numId="17">
    <w:abstractNumId w:val="9"/>
  </w:num>
  <w:num w:numId="18">
    <w:abstractNumId w:val="31"/>
  </w:num>
  <w:num w:numId="19">
    <w:abstractNumId w:val="8"/>
  </w:num>
  <w:num w:numId="20">
    <w:abstractNumId w:val="18"/>
  </w:num>
  <w:num w:numId="21">
    <w:abstractNumId w:val="13"/>
  </w:num>
  <w:num w:numId="22">
    <w:abstractNumId w:val="15"/>
  </w:num>
  <w:num w:numId="23">
    <w:abstractNumId w:val="20"/>
  </w:num>
  <w:num w:numId="24">
    <w:abstractNumId w:val="25"/>
  </w:num>
  <w:num w:numId="25">
    <w:abstractNumId w:val="19"/>
  </w:num>
  <w:num w:numId="26">
    <w:abstractNumId w:val="14"/>
  </w:num>
  <w:num w:numId="27">
    <w:abstractNumId w:val="28"/>
  </w:num>
  <w:num w:numId="28">
    <w:abstractNumId w:val="24"/>
  </w:num>
  <w:num w:numId="29">
    <w:abstractNumId w:val="21"/>
  </w:num>
  <w:num w:numId="30">
    <w:abstractNumId w:val="11"/>
  </w:num>
  <w:num w:numId="31">
    <w:abstractNumId w:val="32"/>
  </w:num>
  <w:num w:numId="32">
    <w:abstractNumId w:val="36"/>
  </w:num>
  <w:num w:numId="33">
    <w:abstractNumId w:val="37"/>
  </w:num>
  <w:num w:numId="34">
    <w:abstractNumId w:val="38"/>
  </w:num>
  <w:num w:numId="35">
    <w:abstractNumId w:val="10"/>
  </w:num>
  <w:num w:numId="36">
    <w:abstractNumId w:val="12"/>
  </w:num>
  <w:num w:numId="37">
    <w:abstractNumId w:val="33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0C"/>
    <w:rsid w:val="00021849"/>
    <w:rsid w:val="00065B1D"/>
    <w:rsid w:val="000C2934"/>
    <w:rsid w:val="001823B5"/>
    <w:rsid w:val="001856B2"/>
    <w:rsid w:val="001C6F06"/>
    <w:rsid w:val="001C7234"/>
    <w:rsid w:val="002840A9"/>
    <w:rsid w:val="002B5077"/>
    <w:rsid w:val="0030558C"/>
    <w:rsid w:val="00337470"/>
    <w:rsid w:val="00365BF1"/>
    <w:rsid w:val="00415A23"/>
    <w:rsid w:val="0046050C"/>
    <w:rsid w:val="0046749C"/>
    <w:rsid w:val="00474FC5"/>
    <w:rsid w:val="004A75BB"/>
    <w:rsid w:val="004F3D0C"/>
    <w:rsid w:val="00510B2B"/>
    <w:rsid w:val="005A388B"/>
    <w:rsid w:val="005A7B2B"/>
    <w:rsid w:val="005F7A4D"/>
    <w:rsid w:val="006D405B"/>
    <w:rsid w:val="007B0377"/>
    <w:rsid w:val="0088173B"/>
    <w:rsid w:val="008C1B0A"/>
    <w:rsid w:val="009A5D1C"/>
    <w:rsid w:val="00A246BD"/>
    <w:rsid w:val="00AA4875"/>
    <w:rsid w:val="00AB6F23"/>
    <w:rsid w:val="00AE1BC1"/>
    <w:rsid w:val="00B92A55"/>
    <w:rsid w:val="00CB1C5F"/>
    <w:rsid w:val="00CB6F36"/>
    <w:rsid w:val="00CC1521"/>
    <w:rsid w:val="00D07668"/>
    <w:rsid w:val="00DC0B4F"/>
    <w:rsid w:val="00DD5CD3"/>
    <w:rsid w:val="00DF3402"/>
    <w:rsid w:val="00E00556"/>
    <w:rsid w:val="00E9085A"/>
    <w:rsid w:val="00EC0BBA"/>
    <w:rsid w:val="00EC10B6"/>
    <w:rsid w:val="00EC370C"/>
    <w:rsid w:val="00EC6FFA"/>
    <w:rsid w:val="00EC7AE5"/>
    <w:rsid w:val="00ED6086"/>
    <w:rsid w:val="00EF26F6"/>
    <w:rsid w:val="00F35C30"/>
    <w:rsid w:val="00F82169"/>
    <w:rsid w:val="00F85BD5"/>
    <w:rsid w:val="00F90D72"/>
    <w:rsid w:val="00FE365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41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0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4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4FC5"/>
    <w:rPr>
      <w:rFonts w:ascii="Times New Roman" w:eastAsia="Times New Roman" w:hAnsi="Times New Roman" w:cs="Times New Roman"/>
      <w:lang w:val="en-US" w:eastAsia="x-none"/>
    </w:rPr>
  </w:style>
  <w:style w:type="character" w:styleId="Marquenotebasdepage">
    <w:name w:val="footnote reference"/>
    <w:uiPriority w:val="99"/>
    <w:rsid w:val="00474FC5"/>
    <w:rPr>
      <w:vertAlign w:val="superscript"/>
    </w:rPr>
  </w:style>
  <w:style w:type="character" w:styleId="Lienhypertexte">
    <w:name w:val="Hyperlink"/>
    <w:rsid w:val="00474F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FC5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474FC5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474FC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34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gara">
    <w:name w:val="gara"/>
    <w:basedOn w:val="Normal"/>
    <w:rsid w:val="00CB1C5F"/>
    <w:pPr>
      <w:widowControl w:val="0"/>
      <w:numPr>
        <w:numId w:val="21"/>
      </w:numPr>
      <w:tabs>
        <w:tab w:val="left" w:pos="360"/>
        <w:tab w:val="left" w:pos="560"/>
        <w:tab w:val="left" w:pos="900"/>
        <w:tab w:val="left" w:pos="1340"/>
        <w:tab w:val="left" w:pos="2520"/>
        <w:tab w:val="right" w:pos="3960"/>
        <w:tab w:val="right" w:pos="4320"/>
        <w:tab w:val="left" w:pos="5760"/>
      </w:tabs>
      <w:autoSpaceDE w:val="0"/>
      <w:autoSpaceDN w:val="0"/>
      <w:adjustRightInd w:val="0"/>
      <w:spacing w:after="0" w:line="240" w:lineRule="exact"/>
      <w:ind w:right="-7"/>
      <w:jc w:val="both"/>
    </w:pPr>
    <w:rPr>
      <w:rFonts w:ascii="Calibri" w:eastAsia="MS ??" w:hAnsi="Calibri" w:cs="Verdana"/>
      <w:color w:val="000000"/>
      <w:lang w:eastAsia="fr-FR"/>
    </w:rPr>
  </w:style>
  <w:style w:type="character" w:styleId="lev">
    <w:name w:val="Strong"/>
    <w:basedOn w:val="Policepardfaut"/>
    <w:uiPriority w:val="22"/>
    <w:qFormat/>
    <w:rsid w:val="00CB1C5F"/>
    <w:rPr>
      <w:b/>
      <w:bCs/>
    </w:rPr>
  </w:style>
  <w:style w:type="character" w:customStyle="1" w:styleId="object">
    <w:name w:val="object"/>
    <w:basedOn w:val="Policepardfaut"/>
    <w:rsid w:val="00CB6F36"/>
  </w:style>
  <w:style w:type="paragraph" w:customStyle="1" w:styleId="paragraphstyle">
    <w:name w:val="paragraph_style"/>
    <w:basedOn w:val="Normal"/>
    <w:rsid w:val="0002184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st">
    <w:name w:val="st"/>
    <w:basedOn w:val="Policepardfaut"/>
    <w:rsid w:val="00021849"/>
  </w:style>
  <w:style w:type="paragraph" w:customStyle="1" w:styleId="font8">
    <w:name w:val="font_8"/>
    <w:basedOn w:val="Normal"/>
    <w:rsid w:val="00EC0BB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acopre">
    <w:name w:val="acopre"/>
    <w:basedOn w:val="Policepardfaut"/>
    <w:rsid w:val="00365BF1"/>
  </w:style>
  <w:style w:type="character" w:customStyle="1" w:styleId="metaauthor">
    <w:name w:val="meta__author"/>
    <w:basedOn w:val="Policepardfaut"/>
    <w:rsid w:val="00365BF1"/>
  </w:style>
  <w:style w:type="character" w:customStyle="1" w:styleId="metadate">
    <w:name w:val="meta__date"/>
    <w:basedOn w:val="Policepardfaut"/>
    <w:rsid w:val="00365BF1"/>
  </w:style>
  <w:style w:type="character" w:customStyle="1" w:styleId="main-content-author-producers">
    <w:name w:val="main-content-author-producers"/>
    <w:basedOn w:val="Policepardfaut"/>
    <w:rsid w:val="00365BF1"/>
  </w:style>
  <w:style w:type="paragraph" w:styleId="En-tte">
    <w:name w:val="header"/>
    <w:basedOn w:val="Normal"/>
    <w:link w:val="En-tteCar"/>
    <w:rsid w:val="005A3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A388B"/>
    <w:rPr>
      <w:rFonts w:ascii="Times New Roman" w:eastAsia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5A388B"/>
    <w:pPr>
      <w:spacing w:after="0" w:line="240" w:lineRule="auto"/>
      <w:ind w:right="18" w:firstLine="284"/>
    </w:pPr>
    <w:rPr>
      <w:rFonts w:ascii="New Century Schlbk" w:eastAsia="Times New Roman" w:hAnsi="New Century Schlbk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388B"/>
    <w:rPr>
      <w:rFonts w:ascii="New Century Schlbk" w:eastAsia="Times New Roman" w:hAnsi="New Century Schlbk" w:cs="Times New Roman"/>
      <w:sz w:val="20"/>
      <w:szCs w:val="20"/>
    </w:rPr>
  </w:style>
  <w:style w:type="character" w:customStyle="1" w:styleId="detailvalue">
    <w:name w:val="detail_value"/>
    <w:basedOn w:val="Policepardfaut"/>
    <w:rsid w:val="005A388B"/>
  </w:style>
  <w:style w:type="character" w:customStyle="1" w:styleId="detaillabel">
    <w:name w:val="detail_label"/>
    <w:basedOn w:val="Policepardfaut"/>
    <w:rsid w:val="005A38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0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4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4FC5"/>
    <w:rPr>
      <w:rFonts w:ascii="Times New Roman" w:eastAsia="Times New Roman" w:hAnsi="Times New Roman" w:cs="Times New Roman"/>
      <w:lang w:val="en-US" w:eastAsia="x-none"/>
    </w:rPr>
  </w:style>
  <w:style w:type="character" w:styleId="Marquenotebasdepage">
    <w:name w:val="footnote reference"/>
    <w:uiPriority w:val="99"/>
    <w:rsid w:val="00474FC5"/>
    <w:rPr>
      <w:vertAlign w:val="superscript"/>
    </w:rPr>
  </w:style>
  <w:style w:type="character" w:styleId="Lienhypertexte">
    <w:name w:val="Hyperlink"/>
    <w:rsid w:val="00474F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FC5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474FC5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474FC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34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gara">
    <w:name w:val="gara"/>
    <w:basedOn w:val="Normal"/>
    <w:rsid w:val="00CB1C5F"/>
    <w:pPr>
      <w:widowControl w:val="0"/>
      <w:numPr>
        <w:numId w:val="21"/>
      </w:numPr>
      <w:tabs>
        <w:tab w:val="left" w:pos="360"/>
        <w:tab w:val="left" w:pos="560"/>
        <w:tab w:val="left" w:pos="900"/>
        <w:tab w:val="left" w:pos="1340"/>
        <w:tab w:val="left" w:pos="2520"/>
        <w:tab w:val="right" w:pos="3960"/>
        <w:tab w:val="right" w:pos="4320"/>
        <w:tab w:val="left" w:pos="5760"/>
      </w:tabs>
      <w:autoSpaceDE w:val="0"/>
      <w:autoSpaceDN w:val="0"/>
      <w:adjustRightInd w:val="0"/>
      <w:spacing w:after="0" w:line="240" w:lineRule="exact"/>
      <w:ind w:right="-7"/>
      <w:jc w:val="both"/>
    </w:pPr>
    <w:rPr>
      <w:rFonts w:ascii="Calibri" w:eastAsia="MS ??" w:hAnsi="Calibri" w:cs="Verdana"/>
      <w:color w:val="000000"/>
      <w:lang w:eastAsia="fr-FR"/>
    </w:rPr>
  </w:style>
  <w:style w:type="character" w:styleId="lev">
    <w:name w:val="Strong"/>
    <w:basedOn w:val="Policepardfaut"/>
    <w:uiPriority w:val="22"/>
    <w:qFormat/>
    <w:rsid w:val="00CB1C5F"/>
    <w:rPr>
      <w:b/>
      <w:bCs/>
    </w:rPr>
  </w:style>
  <w:style w:type="character" w:customStyle="1" w:styleId="object">
    <w:name w:val="object"/>
    <w:basedOn w:val="Policepardfaut"/>
    <w:rsid w:val="00CB6F36"/>
  </w:style>
  <w:style w:type="paragraph" w:customStyle="1" w:styleId="paragraphstyle">
    <w:name w:val="paragraph_style"/>
    <w:basedOn w:val="Normal"/>
    <w:rsid w:val="0002184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st">
    <w:name w:val="st"/>
    <w:basedOn w:val="Policepardfaut"/>
    <w:rsid w:val="00021849"/>
  </w:style>
  <w:style w:type="paragraph" w:customStyle="1" w:styleId="font8">
    <w:name w:val="font_8"/>
    <w:basedOn w:val="Normal"/>
    <w:rsid w:val="00EC0BBA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acopre">
    <w:name w:val="acopre"/>
    <w:basedOn w:val="Policepardfaut"/>
    <w:rsid w:val="00365BF1"/>
  </w:style>
  <w:style w:type="character" w:customStyle="1" w:styleId="metaauthor">
    <w:name w:val="meta__author"/>
    <w:basedOn w:val="Policepardfaut"/>
    <w:rsid w:val="00365BF1"/>
  </w:style>
  <w:style w:type="character" w:customStyle="1" w:styleId="metadate">
    <w:name w:val="meta__date"/>
    <w:basedOn w:val="Policepardfaut"/>
    <w:rsid w:val="00365BF1"/>
  </w:style>
  <w:style w:type="character" w:customStyle="1" w:styleId="main-content-author-producers">
    <w:name w:val="main-content-author-producers"/>
    <w:basedOn w:val="Policepardfaut"/>
    <w:rsid w:val="00365BF1"/>
  </w:style>
  <w:style w:type="paragraph" w:styleId="En-tte">
    <w:name w:val="header"/>
    <w:basedOn w:val="Normal"/>
    <w:link w:val="En-tteCar"/>
    <w:rsid w:val="005A38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A388B"/>
    <w:rPr>
      <w:rFonts w:ascii="Times New Roman" w:eastAsia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5A388B"/>
    <w:pPr>
      <w:spacing w:after="0" w:line="240" w:lineRule="auto"/>
      <w:ind w:right="18" w:firstLine="284"/>
    </w:pPr>
    <w:rPr>
      <w:rFonts w:ascii="New Century Schlbk" w:eastAsia="Times New Roman" w:hAnsi="New Century Schlbk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388B"/>
    <w:rPr>
      <w:rFonts w:ascii="New Century Schlbk" w:eastAsia="Times New Roman" w:hAnsi="New Century Schlbk" w:cs="Times New Roman"/>
      <w:sz w:val="20"/>
      <w:szCs w:val="20"/>
    </w:rPr>
  </w:style>
  <w:style w:type="character" w:customStyle="1" w:styleId="detailvalue">
    <w:name w:val="detail_value"/>
    <w:basedOn w:val="Policepardfaut"/>
    <w:rsid w:val="005A388B"/>
  </w:style>
  <w:style w:type="character" w:customStyle="1" w:styleId="detaillabel">
    <w:name w:val="detail_label"/>
    <w:basedOn w:val="Policepardfaut"/>
    <w:rsid w:val="005A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neurotree.org/beta/publications.php?pid=223423" TargetMode="External"/><Relationship Id="rId11" Type="http://schemas.openxmlformats.org/officeDocument/2006/relationships/hyperlink" Target="https://neurotree.org/beta/publications.php?pid=7904" TargetMode="External"/><Relationship Id="rId12" Type="http://schemas.openxmlformats.org/officeDocument/2006/relationships/hyperlink" Target="https://neurotree.org/beta/publications.php?pid=3697" TargetMode="External"/><Relationship Id="rId13" Type="http://schemas.openxmlformats.org/officeDocument/2006/relationships/hyperlink" Target="https://www.ncbi.nlm.nih.gov/pubmed/?term=Roman%20S%5BAuthor%5D&amp;cauthor=true&amp;cauthor_uid=27240480" TargetMode="External"/><Relationship Id="rId14" Type="http://schemas.openxmlformats.org/officeDocument/2006/relationships/hyperlink" Target="https://www.ncbi.nlm.nih.gov/pubmed/?term=Rochette%20F%5BAuthor%5D&amp;cauthor=true&amp;cauthor_uid=27240480" TargetMode="External"/><Relationship Id="rId15" Type="http://schemas.openxmlformats.org/officeDocument/2006/relationships/hyperlink" Target="https://www.ncbi.nlm.nih.gov/pubmed/?term=Triglia%20JM%5BAuthor%5D&amp;cauthor=true&amp;cauthor_uid=27240480" TargetMode="External"/><Relationship Id="rId16" Type="http://schemas.openxmlformats.org/officeDocument/2006/relationships/hyperlink" Target="https://www.ncbi.nlm.nih.gov/pubmed/?term=Sch%C3%B6n%20D%5BAuthor%5D&amp;cauthor=true&amp;cauthor_uid=27240480" TargetMode="External"/><Relationship Id="rId17" Type="http://schemas.openxmlformats.org/officeDocument/2006/relationships/hyperlink" Target="https://www.ncbi.nlm.nih.gov/pubmed/?term=Bigand%20E%5BAuthor%5D&amp;cauthor=true&amp;cauthor_uid=27240480" TargetMode="External"/><Relationship Id="rId18" Type="http://schemas.openxmlformats.org/officeDocument/2006/relationships/hyperlink" Target="http://neurotree.org/beta/publications.php?pid=3697" TargetMode="External"/><Relationship Id="rId19" Type="http://schemas.openxmlformats.org/officeDocument/2006/relationships/hyperlink" Target="https://www.ncbi.nlm.nih.gov/pubmed/?term=Bigand%20E%5BAuthor%5D&amp;cauthor=true&amp;cauthor_uid=27240480" TargetMode="External"/><Relationship Id="rId60" Type="http://schemas.openxmlformats.org/officeDocument/2006/relationships/hyperlink" Target="https://neurotree.org/beta/publications.php?pid=44830" TargetMode="External"/><Relationship Id="rId61" Type="http://schemas.openxmlformats.org/officeDocument/2006/relationships/hyperlink" Target="https://neurotree.org/beta/publications.php?pid=3697" TargetMode="External"/><Relationship Id="rId62" Type="http://schemas.openxmlformats.org/officeDocument/2006/relationships/hyperlink" Target="https://neurotree.org/beta/publications.php?pid=44830" TargetMode="External"/><Relationship Id="rId63" Type="http://schemas.openxmlformats.org/officeDocument/2006/relationships/hyperlink" Target="https://neurotree.org/beta/publications.php?pid=58830" TargetMode="External"/><Relationship Id="rId64" Type="http://schemas.openxmlformats.org/officeDocument/2006/relationships/hyperlink" Target="https://neurotree.org/beta/publications.php?pid=3819" TargetMode="External"/><Relationship Id="rId65" Type="http://schemas.openxmlformats.org/officeDocument/2006/relationships/hyperlink" Target="https://neurotree.org/beta/publications.php?pid=3697" TargetMode="External"/><Relationship Id="rId66" Type="http://schemas.openxmlformats.org/officeDocument/2006/relationships/hyperlink" Target="https://neurotree.org/beta/publications.php?pid=3697" TargetMode="External"/><Relationship Id="rId67" Type="http://schemas.openxmlformats.org/officeDocument/2006/relationships/hyperlink" Target="https://neurotree.org/beta/publications.php?pid=58830" TargetMode="External"/><Relationship Id="rId68" Type="http://schemas.openxmlformats.org/officeDocument/2006/relationships/hyperlink" Target="https://neurotree.org/beta/publications.php?pid=3697" TargetMode="External"/><Relationship Id="rId69" Type="http://schemas.openxmlformats.org/officeDocument/2006/relationships/hyperlink" Target="https://neurotree.org/beta/publications.php?pid=757983" TargetMode="External"/><Relationship Id="rId120" Type="http://schemas.openxmlformats.org/officeDocument/2006/relationships/hyperlink" Target="https://www.lemonde.fr/signataires/sylvie-lecherbonnier/" TargetMode="External"/><Relationship Id="rId121" Type="http://schemas.openxmlformats.org/officeDocument/2006/relationships/hyperlink" Target="https://www.lemonde.fr/campus/article/2019/06/06/bac-2019-les-chansons-de-revisions-utiles-avec-moderation_5472359_4401467.html" TargetMode="External"/><Relationship Id="rId122" Type="http://schemas.openxmlformats.org/officeDocument/2006/relationships/hyperlink" Target="https://kaizen-magazine.com/article/alzheimer-les-vertus-therapeutiques-de-la-musique/" TargetMode="External"/><Relationship Id="rId123" Type="http://schemas.openxmlformats.org/officeDocument/2006/relationships/fontTable" Target="fontTable.xml"/><Relationship Id="rId124" Type="http://schemas.openxmlformats.org/officeDocument/2006/relationships/theme" Target="theme/theme1.xml"/><Relationship Id="rId40" Type="http://schemas.openxmlformats.org/officeDocument/2006/relationships/hyperlink" Target="https://neurotree.org/beta/publications.php?pid=164708" TargetMode="External"/><Relationship Id="rId41" Type="http://schemas.openxmlformats.org/officeDocument/2006/relationships/hyperlink" Target="https://neurotree.org/beta/publications.php?pid=5956" TargetMode="External"/><Relationship Id="rId42" Type="http://schemas.openxmlformats.org/officeDocument/2006/relationships/hyperlink" Target="https://neurotree.org/beta/publications.php?pid=18186" TargetMode="External"/><Relationship Id="rId90" Type="http://schemas.openxmlformats.org/officeDocument/2006/relationships/hyperlink" Target="https://www.swingthebrain.com/" TargetMode="External"/><Relationship Id="rId91" Type="http://schemas.openxmlformats.org/officeDocument/2006/relationships/hyperlink" Target="https://video.repubblica.it/salute/dossier/frontiere-festival-di-salute/festival-di-salute-swinging-the-brain-gli-effetti-della-musica-sul-cervello/367660/368241" TargetMode="External"/><Relationship Id="rId92" Type="http://schemas.openxmlformats.org/officeDocument/2006/relationships/hyperlink" Target="https://www.telereplay.fr/emission/541605/La_Maison_Des_Parents.html" TargetMode="External"/><Relationship Id="rId93" Type="http://schemas.openxmlformats.org/officeDocument/2006/relationships/hyperlink" Target="https://www.arte.tv/fr/videos/093029-003-A/gymnastique/" TargetMode="External"/><Relationship Id="rId94" Type="http://schemas.openxmlformats.org/officeDocument/2006/relationships/hyperlink" Target="https://www.francetvinfo.fr/culture/musique/video-musique-sur-ordonnance_2798125.html" TargetMode="External"/><Relationship Id="rId95" Type="http://schemas.openxmlformats.org/officeDocument/2006/relationships/hyperlink" Target="https://bfmbusiness.bfmtv.com/mediaplayer/video/cerveau-le-pouvoir-de-la-musique-dans-votre-sante-m-interesse-2202-79679.html" TargetMode="External"/><Relationship Id="rId96" Type="http://schemas.openxmlformats.org/officeDocument/2006/relationships/hyperlink" Target="https://c19-worldnews.com/fr/la-musique-est-le-socle-de-notre-vie/" TargetMode="External"/><Relationship Id="rId101" Type="http://schemas.openxmlformats.org/officeDocument/2006/relationships/hyperlink" Target="https://www.rtl.fr/actu/bien-etre/bien-etre-quels-sont-les-effets-de-la-musique-sur-notre-cerveau-7900018696" TargetMode="External"/><Relationship Id="rId102" Type="http://schemas.openxmlformats.org/officeDocument/2006/relationships/hyperlink" Target="https://www.europe1.fr/emissions/sans-rendez-vous/pourquoi-la-musique-est-indispensable-au-cerveau-4015623" TargetMode="External"/><Relationship Id="rId103" Type="http://schemas.openxmlformats.org/officeDocument/2006/relationships/hyperlink" Target="https://www.rfi.fr/fr/podcasts/20201117-pourquoi-la-musique-est-indispensable-cerveau-et-%C3%A0-son-bon-d%C3%A9veloppement" TargetMode="External"/><Relationship Id="rId104" Type="http://schemas.openxmlformats.org/officeDocument/2006/relationships/hyperlink" Target="https://www.francemusique.fr/personne/suzana-kubik" TargetMode="External"/><Relationship Id="rId105" Type="http://schemas.openxmlformats.org/officeDocument/2006/relationships/hyperlink" Target="https://www.francemusique.fr/savoirs-pratiques/emmanuel-bigand-la-musique-a-une-importance-fondamentale-dans-l-evolution-de-l-humanite-88136" TargetMode="External"/><Relationship Id="rId106" Type="http://schemas.openxmlformats.org/officeDocument/2006/relationships/hyperlink" Target="https://www.europe1.fr/sante/du-foetus-a-lage-adulte-cinq-benefices-de-la-musique-sur-notre-cerveau-3994863" TargetMode="External"/><Relationship Id="rId107" Type="http://schemas.openxmlformats.org/officeDocument/2006/relationships/hyperlink" Target="https://www.franceinter.fr/musique/pourquoi-ecouter-beethoven-ce-genie-punk-de-la-musique-classique" TargetMode="External"/><Relationship Id="rId108" Type="http://schemas.openxmlformats.org/officeDocument/2006/relationships/hyperlink" Target="https://www.franceinter.fr/emissions/grand-bien-vous-fasse/grand-bien-vous-fasse-" TargetMode="External"/><Relationship Id="rId109" Type="http://schemas.openxmlformats.org/officeDocument/2006/relationships/hyperlink" Target="https://www.franceinter.fr/musique/musique-classique-a-quoi-tient-la-magie-artistique-de-mozart" TargetMode="External"/><Relationship Id="rId97" Type="http://schemas.openxmlformats.org/officeDocument/2006/relationships/hyperlink" Target="https://www.rtbf.be/musiq3/emissions/detail_l-odyssee/accueil/article_musique-et-concentration-une-symphonie-neuronale-benefique?id=10609385&amp;programId=8774" TargetMode="External"/><Relationship Id="rId98" Type="http://schemas.openxmlformats.org/officeDocument/2006/relationships/hyperlink" Target="https://www.francetvinfo.fr/replay-radio/le-billet-sciences-du-week-end/le-billet-sciences-du-week-end-fete-de-la-musique-notre-corps-au-diapason_4652303.html" TargetMode="External"/><Relationship Id="rId99" Type="http://schemas.openxmlformats.org/officeDocument/2006/relationships/hyperlink" Target="https://www.youtube.com/watch?v=SMurLoYhkys" TargetMode="External"/><Relationship Id="rId43" Type="http://schemas.openxmlformats.org/officeDocument/2006/relationships/hyperlink" Target="https://neurotree.org/beta/publications.php?pid=5956" TargetMode="External"/><Relationship Id="rId44" Type="http://schemas.openxmlformats.org/officeDocument/2006/relationships/hyperlink" Target="https://neurotree.org/beta/publications.php?pid=164708" TargetMode="External"/><Relationship Id="rId45" Type="http://schemas.openxmlformats.org/officeDocument/2006/relationships/hyperlink" Target="https://neurotree.org/beta/publications.php?pid=5956" TargetMode="External"/><Relationship Id="rId46" Type="http://schemas.openxmlformats.org/officeDocument/2006/relationships/hyperlink" Target="https://neurotree.org/beta/publications.php?pid=102836" TargetMode="External"/><Relationship Id="rId47" Type="http://schemas.openxmlformats.org/officeDocument/2006/relationships/hyperlink" Target="https://neurotree.org/beta/publications.php?pid=3697" TargetMode="External"/><Relationship Id="rId48" Type="http://schemas.openxmlformats.org/officeDocument/2006/relationships/hyperlink" Target="https://neurotree.org/beta/publications.php?pid=3690" TargetMode="External"/><Relationship Id="rId49" Type="http://schemas.openxmlformats.org/officeDocument/2006/relationships/hyperlink" Target="https://neurotree.org/beta/publications.php?pid=3697" TargetMode="External"/><Relationship Id="rId100" Type="http://schemas.openxmlformats.org/officeDocument/2006/relationships/hyperlink" Target="https://www.franceinter.fr/personnes/emmanuel-bigand" TargetMode="External"/><Relationship Id="rId20" Type="http://schemas.openxmlformats.org/officeDocument/2006/relationships/hyperlink" Target="https://www.ncbi.nlm.nih.gov/pubmed/?term=Bigand%20E%5BAuthor%5D&amp;cauthor=true&amp;cauthor_uid=27240480" TargetMode="External"/><Relationship Id="rId21" Type="http://schemas.openxmlformats.org/officeDocument/2006/relationships/hyperlink" Target="http://neurotree.org/beta/publications.php?pid=3697" TargetMode="External"/><Relationship Id="rId22" Type="http://schemas.openxmlformats.org/officeDocument/2006/relationships/hyperlink" Target="https://www.ncbi.nlm.nih.gov/pubmed/?term=Bigand%20E%5BAuthor%5D&amp;cauthor=true&amp;cauthor_uid=27240480" TargetMode="External"/><Relationship Id="rId70" Type="http://schemas.openxmlformats.org/officeDocument/2006/relationships/hyperlink" Target="https://neurotree.org/beta/publications.php?pid=3697" TargetMode="External"/><Relationship Id="rId71" Type="http://schemas.openxmlformats.org/officeDocument/2006/relationships/hyperlink" Target="https://neurotree.org/beta/publications.php?pid=3697" TargetMode="External"/><Relationship Id="rId72" Type="http://schemas.openxmlformats.org/officeDocument/2006/relationships/hyperlink" Target="https://neurotree.org/beta/publications.php?pid=3697" TargetMode="External"/><Relationship Id="rId73" Type="http://schemas.openxmlformats.org/officeDocument/2006/relationships/hyperlink" Target="https://neurotree.org/beta/publications.php?pid=3697" TargetMode="External"/><Relationship Id="rId74" Type="http://schemas.openxmlformats.org/officeDocument/2006/relationships/hyperlink" Target="https://neurotree.org/beta/publications.php?pid=3697" TargetMode="External"/><Relationship Id="rId75" Type="http://schemas.openxmlformats.org/officeDocument/2006/relationships/hyperlink" Target="https://neurotree.org/beta/publications.php?pid=825327" TargetMode="External"/><Relationship Id="rId76" Type="http://schemas.openxmlformats.org/officeDocument/2006/relationships/hyperlink" Target="https://neurotree.org/beta/publications.php?pid=3697" TargetMode="External"/><Relationship Id="rId77" Type="http://schemas.openxmlformats.org/officeDocument/2006/relationships/hyperlink" Target="https://neurotree.org/beta/publications.php?pid=3690" TargetMode="External"/><Relationship Id="rId78" Type="http://schemas.openxmlformats.org/officeDocument/2006/relationships/hyperlink" Target="https://neurotree.org/beta/publications.php?pid=69575" TargetMode="External"/><Relationship Id="rId79" Type="http://schemas.openxmlformats.org/officeDocument/2006/relationships/hyperlink" Target="https://neurotree.org/beta/publications.php?pid=717390" TargetMode="External"/><Relationship Id="rId23" Type="http://schemas.openxmlformats.org/officeDocument/2006/relationships/hyperlink" Target="https://www.ncbi.nlm.nih.gov/pubmed/?term=Bigand%20E%5BAuthor%5D&amp;cauthor=true&amp;cauthor_uid=27240480" TargetMode="External"/><Relationship Id="rId24" Type="http://schemas.openxmlformats.org/officeDocument/2006/relationships/hyperlink" Target="http://neurotree.org/beta/publications.php?pid=3697" TargetMode="External"/><Relationship Id="rId25" Type="http://schemas.openxmlformats.org/officeDocument/2006/relationships/hyperlink" Target="https://www.ncbi.nlm.nih.gov/pubmed/?term=Bigand%20E%5BAuthor%5D&amp;cauthor=true&amp;cauthor_uid=27240480" TargetMode="External"/><Relationship Id="rId26" Type="http://schemas.openxmlformats.org/officeDocument/2006/relationships/hyperlink" Target="http://neurotree.org/beta/publications.php?pid=5092" TargetMode="External"/><Relationship Id="rId27" Type="http://schemas.openxmlformats.org/officeDocument/2006/relationships/hyperlink" Target="https://www.ncbi.nlm.nih.gov/pubmed/?term=Bigand%20E%5BAuthor%5D&amp;cauthor=true&amp;cauthor_uid=27240480" TargetMode="External"/><Relationship Id="rId28" Type="http://schemas.openxmlformats.org/officeDocument/2006/relationships/hyperlink" Target="https://www.ncbi.nlm.nih.gov/pubmed/?term=Bigand%20E%5BAuthor%5D&amp;cauthor=true&amp;cauthor_uid=27240480" TargetMode="External"/><Relationship Id="rId29" Type="http://schemas.openxmlformats.org/officeDocument/2006/relationships/hyperlink" Target="http://neurotree.org/beta/publications.php?pid=369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3758/s13421-021-01226-6" TargetMode="External"/><Relationship Id="rId9" Type="http://schemas.openxmlformats.org/officeDocument/2006/relationships/hyperlink" Target="https://neurotree.org/beta/publications.php?pid=65143" TargetMode="External"/><Relationship Id="rId50" Type="http://schemas.openxmlformats.org/officeDocument/2006/relationships/hyperlink" Target="https://neurotree.org/beta/publications.php?pid=5092" TargetMode="External"/><Relationship Id="rId51" Type="http://schemas.openxmlformats.org/officeDocument/2006/relationships/hyperlink" Target="https://neurotree.org/beta/publications.php?pid=74140" TargetMode="External"/><Relationship Id="rId52" Type="http://schemas.openxmlformats.org/officeDocument/2006/relationships/hyperlink" Target="http://leadserv.u-bourgogne.fr/fr/membres/emmanuel-bigand" TargetMode="External"/><Relationship Id="rId53" Type="http://schemas.openxmlformats.org/officeDocument/2006/relationships/hyperlink" Target="https://neurotree.org/beta/publications.php?pid=74140" TargetMode="External"/><Relationship Id="rId54" Type="http://schemas.openxmlformats.org/officeDocument/2006/relationships/hyperlink" Target="https://neurotree.org/beta/publications.php?pid=3697" TargetMode="External"/><Relationship Id="rId55" Type="http://schemas.openxmlformats.org/officeDocument/2006/relationships/hyperlink" Target="https://neurotree.org/beta/publications.php?pid=3697" TargetMode="External"/><Relationship Id="rId56" Type="http://schemas.openxmlformats.org/officeDocument/2006/relationships/hyperlink" Target="https://neurotree.org/beta/publications.php?pid=3696" TargetMode="External"/><Relationship Id="rId57" Type="http://schemas.openxmlformats.org/officeDocument/2006/relationships/hyperlink" Target="https://neurotree.org/beta/publications.php?pid=3697" TargetMode="External"/><Relationship Id="rId58" Type="http://schemas.openxmlformats.org/officeDocument/2006/relationships/hyperlink" Target="https://neurotree.org/beta/publications.php?pid=5956" TargetMode="External"/><Relationship Id="rId59" Type="http://schemas.openxmlformats.org/officeDocument/2006/relationships/hyperlink" Target="https://neurotree.org/beta/publications.php?pid=100039" TargetMode="External"/><Relationship Id="rId110" Type="http://schemas.openxmlformats.org/officeDocument/2006/relationships/hyperlink" Target="https://www.franceinter.fr/emissions/les-p-tits-bateaux/les-p-tits-bateaux-02-juin-2019" TargetMode="External"/><Relationship Id="rId111" Type="http://schemas.openxmlformats.org/officeDocument/2006/relationships/hyperlink" Target="https://www.rfi.fr/fr/emission/20190101-pourquoi-musique-fait-swinguer-nos-neurones-rediffusion" TargetMode="External"/><Relationship Id="rId112" Type="http://schemas.openxmlformats.org/officeDocument/2006/relationships/hyperlink" Target="https://www.capenfants.com/claudia-kespy-yahi-europe1-2/" TargetMode="External"/><Relationship Id="rId113" Type="http://schemas.openxmlformats.org/officeDocument/2006/relationships/hyperlink" Target="https://theconversation.com/les-ondes-sonores-nous-influencent-elles-vraiment-90502" TargetMode="External"/><Relationship Id="rId114" Type="http://schemas.openxmlformats.org/officeDocument/2006/relationships/hyperlink" Target="https://balises.bpi.fr/musique-et-cerveau-entretien-avec-emmanuel-bigand/" TargetMode="External"/><Relationship Id="rId115" Type="http://schemas.openxmlformats.org/officeDocument/2006/relationships/hyperlink" Target="https://www.francetvinfo.fr/societe/education/science-la-musique-rend-nos-cerveaux-plus-performants_1346109.html" TargetMode="External"/><Relationship Id="rId116" Type="http://schemas.openxmlformats.org/officeDocument/2006/relationships/hyperlink" Target="https://savoirs.rfi.fr/fr/comprendre-enrichir/sciences/pourquoi-notre-cerveau-aime-la-musique" TargetMode="External"/><Relationship Id="rId117" Type="http://schemas.openxmlformats.org/officeDocument/2006/relationships/hyperlink" Target="https://www.francemusique.fr/emissions/le-magazine/nora-gubisch-alain-altinoglu-garbis-aprikian-emmanuel-bigand-20323" TargetMode="External"/><Relationship Id="rId118" Type="http://schemas.openxmlformats.org/officeDocument/2006/relationships/hyperlink" Target="https://www.franceinter.fr/emissions/la-tete-au-carre/la-tete-au-carre-04-mars-2014" TargetMode="External"/><Relationship Id="rId119" Type="http://schemas.openxmlformats.org/officeDocument/2006/relationships/hyperlink" Target="https://www.science-et-vie.com/archives/reperes-musique-elle-provoque-des-emotions-universelles-41097" TargetMode="External"/><Relationship Id="rId30" Type="http://schemas.openxmlformats.org/officeDocument/2006/relationships/hyperlink" Target="https://www.ncbi.nlm.nih.gov/pubmed/?term=Bigand%20E%5BAuthor%5D&amp;cauthor=true&amp;cauthor_uid=27240480" TargetMode="External"/><Relationship Id="rId31" Type="http://schemas.openxmlformats.org/officeDocument/2006/relationships/hyperlink" Target="https://www.ncbi.nlm.nih.gov/pubmed/?term=Verga%20L%5BAuthor%5D&amp;cauthor=true&amp;cauthor_uid=26388818" TargetMode="External"/><Relationship Id="rId32" Type="http://schemas.openxmlformats.org/officeDocument/2006/relationships/hyperlink" Target="https://www.ncbi.nlm.nih.gov/pubmed/?term=Bigand%20E%5BAuthor%5D&amp;cauthor=true&amp;cauthor_uid=27240480" TargetMode="External"/><Relationship Id="rId33" Type="http://schemas.openxmlformats.org/officeDocument/2006/relationships/hyperlink" Target="https://www.ncbi.nlm.nih.gov/pubmed/?term=Kotz%20SA%5BAuthor%5D&amp;cauthor=true&amp;cauthor_uid=26388818" TargetMode="External"/><Relationship Id="rId34" Type="http://schemas.openxmlformats.org/officeDocument/2006/relationships/hyperlink" Target="https://www.ncbi.nlm.nih.gov/pubmed/26388818" TargetMode="External"/><Relationship Id="rId35" Type="http://schemas.openxmlformats.org/officeDocument/2006/relationships/hyperlink" Target="https://www.ncbi.nlm.nih.gov/pubmed/?term=Bigand%20E%5BAuthor%5D&amp;cauthor=true&amp;cauthor_uid=27240480" TargetMode="External"/><Relationship Id="rId36" Type="http://schemas.openxmlformats.org/officeDocument/2006/relationships/hyperlink" Target="https://neurotree.org/beta/publications.php?pid=720998" TargetMode="External"/><Relationship Id="rId37" Type="http://schemas.openxmlformats.org/officeDocument/2006/relationships/hyperlink" Target="https://neurotree.org/beta/publications.php?pid=3697" TargetMode="External"/><Relationship Id="rId38" Type="http://schemas.openxmlformats.org/officeDocument/2006/relationships/hyperlink" Target="https://neurotree.org/beta/publications.php?pid=164708" TargetMode="External"/><Relationship Id="rId39" Type="http://schemas.openxmlformats.org/officeDocument/2006/relationships/hyperlink" Target="https://neurotree.org/beta/publications.php?pid=5956" TargetMode="External"/><Relationship Id="rId80" Type="http://schemas.openxmlformats.org/officeDocument/2006/relationships/hyperlink" Target="https://neurotree.org/beta/publications.php?pid=3697" TargetMode="External"/><Relationship Id="rId81" Type="http://schemas.openxmlformats.org/officeDocument/2006/relationships/hyperlink" Target="https://neurotree.org/beta/publications.php?pid=3697" TargetMode="External"/><Relationship Id="rId82" Type="http://schemas.openxmlformats.org/officeDocument/2006/relationships/hyperlink" Target="https://neurotree.org/beta/publications.php?pid=3697" TargetMode="External"/><Relationship Id="rId83" Type="http://schemas.openxmlformats.org/officeDocument/2006/relationships/hyperlink" Target="https://neurotree.org/beta/publications.php?pid=3697" TargetMode="External"/><Relationship Id="rId84" Type="http://schemas.openxmlformats.org/officeDocument/2006/relationships/hyperlink" Target="https://neurotree.org/beta/publications.php?pid=757974" TargetMode="External"/><Relationship Id="rId85" Type="http://schemas.openxmlformats.org/officeDocument/2006/relationships/hyperlink" Target="https://neurotree.org/beta/publications.php?pid=717390" TargetMode="External"/><Relationship Id="rId86" Type="http://schemas.openxmlformats.org/officeDocument/2006/relationships/hyperlink" Target="https://neurotree.org/beta/publications.php?pid=65187" TargetMode="External"/><Relationship Id="rId87" Type="http://schemas.openxmlformats.org/officeDocument/2006/relationships/hyperlink" Target="https://neurotree.org/beta/publications.php?pid=3697" TargetMode="External"/><Relationship Id="rId88" Type="http://schemas.openxmlformats.org/officeDocument/2006/relationships/hyperlink" Target="https://www.youtube.com/watch?v=dAhXWlypSUc" TargetMode="External"/><Relationship Id="rId89" Type="http://schemas.openxmlformats.org/officeDocument/2006/relationships/hyperlink" Target="https://www.youtube.com/watch?v=1TwMxmwAol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13784</Words>
  <Characters>75813</Characters>
  <Application>Microsoft Macintosh Word</Application>
  <DocSecurity>0</DocSecurity>
  <Lines>631</Lines>
  <Paragraphs>178</Paragraphs>
  <ScaleCrop>false</ScaleCrop>
  <Company/>
  <LinksUpToDate>false</LinksUpToDate>
  <CharactersWithSpaces>89419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bigand</dc:creator>
  <cp:keywords/>
  <dc:description/>
  <cp:lastModifiedBy>bigand</cp:lastModifiedBy>
  <cp:revision>5</cp:revision>
  <dcterms:created xsi:type="dcterms:W3CDTF">2021-10-22T03:45:00Z</dcterms:created>
  <dcterms:modified xsi:type="dcterms:W3CDTF">2021-10-22T20:31:00Z</dcterms:modified>
</cp:coreProperties>
</file>